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b/>
          <w:sz w:val="24"/>
          <w:szCs w:val="24"/>
        </w:rPr>
        <w:alias w:val="Name"/>
        <w:tag w:val="Name"/>
        <w:id w:val="1045716541"/>
        <w:placeholder>
          <w:docPart w:val="7546832CB0404D4CA6F465CA6ED369BE"/>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63850E73" w14:textId="412E1032" w:rsidR="002B2CE0" w:rsidRPr="006078AC" w:rsidRDefault="00FE3010" w:rsidP="006078AC">
          <w:pPr>
            <w:pStyle w:val="NoSpacing"/>
            <w:jc w:val="center"/>
            <w:rPr>
              <w:rFonts w:asciiTheme="minorHAnsi" w:hAnsiTheme="minorHAnsi" w:cstheme="minorHAnsi"/>
              <w:b/>
              <w:sz w:val="24"/>
              <w:szCs w:val="24"/>
            </w:rPr>
          </w:pPr>
          <w:r w:rsidRPr="006078AC">
            <w:rPr>
              <w:rFonts w:asciiTheme="minorHAnsi" w:hAnsiTheme="minorHAnsi" w:cstheme="minorHAnsi"/>
              <w:b/>
              <w:sz w:val="24"/>
              <w:szCs w:val="24"/>
            </w:rPr>
            <w:t>SOUTH WEST METRO “</w:t>
          </w:r>
          <w:proofErr w:type="spellStart"/>
          <w:r w:rsidR="002E407D">
            <w:rPr>
              <w:rFonts w:asciiTheme="minorHAnsi" w:hAnsiTheme="minorHAnsi" w:cstheme="minorHAnsi"/>
              <w:b/>
              <w:sz w:val="24"/>
              <w:szCs w:val="24"/>
            </w:rPr>
            <w:t>McDONALD’S</w:t>
          </w:r>
          <w:proofErr w:type="spellEnd"/>
          <w:r w:rsidR="002E407D">
            <w:rPr>
              <w:rFonts w:asciiTheme="minorHAnsi" w:hAnsiTheme="minorHAnsi" w:cstheme="minorHAnsi"/>
              <w:b/>
              <w:sz w:val="24"/>
              <w:szCs w:val="24"/>
            </w:rPr>
            <w:t xml:space="preserve"> </w:t>
          </w:r>
          <w:r w:rsidRPr="006078AC">
            <w:rPr>
              <w:rFonts w:asciiTheme="minorHAnsi" w:hAnsiTheme="minorHAnsi" w:cstheme="minorHAnsi"/>
              <w:b/>
              <w:sz w:val="24"/>
              <w:szCs w:val="24"/>
            </w:rPr>
            <w:t>SUPERHOOPERS” PROGRAM</w:t>
          </w:r>
        </w:p>
      </w:sdtContent>
    </w:sdt>
    <w:p w14:paraId="028844A6" w14:textId="423C3185" w:rsidR="000A3197" w:rsidRPr="006078AC" w:rsidRDefault="002E407D" w:rsidP="006078AC">
      <w:pPr>
        <w:pStyle w:val="NoSpacing"/>
        <w:jc w:val="center"/>
        <w:rPr>
          <w:rFonts w:asciiTheme="minorHAnsi" w:hAnsiTheme="minorHAnsi" w:cstheme="minorHAnsi"/>
          <w:b/>
          <w:sz w:val="24"/>
          <w:szCs w:val="24"/>
        </w:rPr>
      </w:pPr>
      <w:r>
        <w:rPr>
          <w:noProof/>
        </w:rPr>
        <w:drawing>
          <wp:anchor distT="0" distB="0" distL="114300" distR="114300" simplePos="0" relativeHeight="251659264" behindDoc="0" locked="0" layoutInCell="1" allowOverlap="1" wp14:anchorId="0A96D692" wp14:editId="3E6E6814">
            <wp:simplePos x="0" y="0"/>
            <wp:positionH relativeFrom="column">
              <wp:posOffset>5857875</wp:posOffset>
            </wp:positionH>
            <wp:positionV relativeFrom="paragraph">
              <wp:posOffset>-485140</wp:posOffset>
            </wp:positionV>
            <wp:extent cx="828675" cy="7251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Donalds-Logo-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725170"/>
                    </a:xfrm>
                    <a:prstGeom prst="rect">
                      <a:avLst/>
                    </a:prstGeom>
                  </pic:spPr>
                </pic:pic>
              </a:graphicData>
            </a:graphic>
            <wp14:sizeRelH relativeFrom="page">
              <wp14:pctWidth>0</wp14:pctWidth>
            </wp14:sizeRelH>
            <wp14:sizeRelV relativeFrom="page">
              <wp14:pctHeight>0</wp14:pctHeight>
            </wp14:sizeRelV>
          </wp:anchor>
        </w:drawing>
      </w:r>
      <w:r w:rsidRPr="006078AC">
        <w:rPr>
          <w:rFonts w:asciiTheme="minorHAnsi" w:hAnsiTheme="minorHAnsi" w:cstheme="minorHAnsi"/>
          <w:b/>
          <w:noProof/>
          <w:sz w:val="24"/>
          <w:szCs w:val="24"/>
        </w:rPr>
        <w:drawing>
          <wp:anchor distT="0" distB="0" distL="114300" distR="114300" simplePos="0" relativeHeight="251658240" behindDoc="0" locked="0" layoutInCell="1" allowOverlap="1" wp14:anchorId="7661EE3C" wp14:editId="50962962">
            <wp:simplePos x="0" y="0"/>
            <wp:positionH relativeFrom="column">
              <wp:posOffset>-352425</wp:posOffset>
            </wp:positionH>
            <wp:positionV relativeFrom="paragraph">
              <wp:posOffset>-727710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M_Pirates_NewLogo_High-Res_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2458"/>
        <w:gridCol w:w="50"/>
        <w:gridCol w:w="539"/>
        <w:gridCol w:w="12"/>
        <w:gridCol w:w="1248"/>
        <w:gridCol w:w="391"/>
        <w:gridCol w:w="60"/>
        <w:gridCol w:w="630"/>
        <w:gridCol w:w="560"/>
        <w:gridCol w:w="309"/>
        <w:gridCol w:w="417"/>
        <w:gridCol w:w="64"/>
        <w:gridCol w:w="450"/>
        <w:gridCol w:w="581"/>
        <w:gridCol w:w="1922"/>
        <w:gridCol w:w="197"/>
      </w:tblGrid>
      <w:tr w:rsidR="00E03E1F" w:rsidRPr="0090679F" w14:paraId="6DB44069" w14:textId="77777777" w:rsidTr="00862711">
        <w:trPr>
          <w:trHeight w:val="66"/>
        </w:trPr>
        <w:tc>
          <w:tcPr>
            <w:tcW w:w="10080" w:type="dxa"/>
            <w:gridSpan w:val="17"/>
            <w:tcBorders>
              <w:top w:val="nil"/>
              <w:left w:val="nil"/>
              <w:bottom w:val="single" w:sz="4" w:space="0" w:color="BFBFBF" w:themeColor="background1" w:themeShade="BF"/>
              <w:right w:val="nil"/>
            </w:tcBorders>
            <w:shd w:val="clear" w:color="auto" w:fill="auto"/>
          </w:tcPr>
          <w:p w14:paraId="5BB29969" w14:textId="02CAC89A" w:rsidR="00E03E1F" w:rsidRPr="0090679F" w:rsidRDefault="000A3197" w:rsidP="00E03E1F">
            <w:pPr>
              <w:pStyle w:val="Centered"/>
            </w:pPr>
            <w:r w:rsidRPr="006078AC">
              <w:rPr>
                <w:rFonts w:cstheme="minorHAnsi"/>
                <w:b/>
                <w:sz w:val="24"/>
              </w:rPr>
              <w:t xml:space="preserve">2018 </w:t>
            </w:r>
            <w:r w:rsidR="002B2CE0" w:rsidRPr="006078AC">
              <w:rPr>
                <w:rFonts w:cstheme="minorHAnsi"/>
                <w:b/>
                <w:sz w:val="24"/>
              </w:rPr>
              <w:t>REGISTRATION FORM</w:t>
            </w:r>
            <w:r w:rsidR="00CB3341" w:rsidRPr="006078AC">
              <w:rPr>
                <w:rFonts w:cstheme="minorHAnsi"/>
                <w:b/>
                <w:sz w:val="24"/>
              </w:rPr>
              <w:t xml:space="preserve"> ~ TERM </w:t>
            </w:r>
            <w:r w:rsidR="00DB2FD7">
              <w:rPr>
                <w:rFonts w:cstheme="minorHAnsi"/>
                <w:b/>
                <w:sz w:val="24"/>
              </w:rPr>
              <w:t>3</w:t>
            </w:r>
          </w:p>
        </w:tc>
      </w:tr>
      <w:tr w:rsidR="005D613B" w:rsidRPr="0090679F" w14:paraId="293C8C84" w14:textId="77777777" w:rsidTr="005D613B">
        <w:trPr>
          <w:trHeight w:val="376"/>
        </w:trPr>
        <w:tc>
          <w:tcPr>
            <w:tcW w:w="73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17F23B" w14:textId="3159477C" w:rsidR="005D613B" w:rsidRPr="00AC3E0B" w:rsidRDefault="005D613B" w:rsidP="005D613B">
            <w:pPr>
              <w:rPr>
                <w:b/>
                <w:sz w:val="17"/>
                <w:szCs w:val="17"/>
                <w:u w:val="single"/>
              </w:rPr>
            </w:pPr>
            <w:r w:rsidRPr="00AC3E0B">
              <w:rPr>
                <w:b/>
                <w:sz w:val="17"/>
                <w:szCs w:val="17"/>
                <w:u w:val="single"/>
              </w:rPr>
              <w:t>CHOSEN “SUPERHOOPERS” LOCATION:</w:t>
            </w:r>
            <w:r w:rsidR="00204FFD" w:rsidRPr="00204FFD">
              <w:rPr>
                <w:b/>
                <w:sz w:val="17"/>
                <w:szCs w:val="17"/>
              </w:rPr>
              <w:t xml:space="preserve">  </w:t>
            </w:r>
            <w:r w:rsidR="0093271E">
              <w:rPr>
                <w:b/>
                <w:sz w:val="17"/>
                <w:szCs w:val="17"/>
              </w:rPr>
              <w:t xml:space="preserve">     </w:t>
            </w:r>
          </w:p>
        </w:tc>
        <w:tc>
          <w:tcPr>
            <w:tcW w:w="270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B4A577" w14:textId="77777777" w:rsidR="005D613B" w:rsidRPr="00B605AA" w:rsidRDefault="005D613B" w:rsidP="005D613B">
            <w:pPr>
              <w:rPr>
                <w:sz w:val="17"/>
                <w:szCs w:val="17"/>
              </w:rPr>
            </w:pPr>
            <w:r>
              <w:rPr>
                <w:sz w:val="17"/>
                <w:szCs w:val="17"/>
              </w:rPr>
              <w:t>DATE:</w:t>
            </w:r>
          </w:p>
        </w:tc>
      </w:tr>
      <w:tr w:rsidR="005D613B" w:rsidRPr="0090679F" w14:paraId="523F8F8B" w14:textId="77777777" w:rsidTr="00E22876">
        <w:trPr>
          <w:trHeight w:val="288"/>
        </w:trPr>
        <w:tc>
          <w:tcPr>
            <w:tcW w:w="1008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E765F8" w14:textId="77777777" w:rsidR="005D613B" w:rsidRPr="0090679F" w:rsidRDefault="005D613B" w:rsidP="005D613B">
            <w:pPr>
              <w:pStyle w:val="Heading2"/>
            </w:pPr>
            <w:r>
              <w:t xml:space="preserve">“SUPERHOOPERS” </w:t>
            </w:r>
            <w:r w:rsidRPr="0090679F">
              <w:t>PA</w:t>
            </w:r>
            <w:r>
              <w:t>RTICIPANT INFORMATION</w:t>
            </w:r>
          </w:p>
        </w:tc>
      </w:tr>
      <w:tr w:rsidR="005D613B" w:rsidRPr="0090679F" w14:paraId="085EF6FF" w14:textId="77777777" w:rsidTr="00195ED1">
        <w:trPr>
          <w:trHeight w:val="288"/>
        </w:trPr>
        <w:tc>
          <w:tcPr>
            <w:tcW w:w="3251" w:type="dxa"/>
            <w:gridSpan w:val="5"/>
            <w:tcBorders>
              <w:top w:val="single" w:sz="4" w:space="0" w:color="BFBFBF" w:themeColor="background1" w:themeShade="BF"/>
              <w:left w:val="single" w:sz="4" w:space="0" w:color="BFBFBF" w:themeColor="background1" w:themeShade="BF"/>
              <w:bottom w:val="nil"/>
              <w:right w:val="nil"/>
            </w:tcBorders>
            <w:shd w:val="clear" w:color="auto" w:fill="auto"/>
          </w:tcPr>
          <w:p w14:paraId="6B72A707" w14:textId="77777777" w:rsidR="005D613B" w:rsidRPr="00B605AA" w:rsidRDefault="005D613B" w:rsidP="00195ED1">
            <w:pPr>
              <w:rPr>
                <w:sz w:val="17"/>
                <w:szCs w:val="17"/>
              </w:rPr>
            </w:pPr>
            <w:r w:rsidRPr="00B605AA">
              <w:rPr>
                <w:sz w:val="17"/>
                <w:szCs w:val="17"/>
              </w:rPr>
              <w:t>First name:</w:t>
            </w:r>
          </w:p>
        </w:tc>
        <w:tc>
          <w:tcPr>
            <w:tcW w:w="1639" w:type="dxa"/>
            <w:gridSpan w:val="2"/>
            <w:tcBorders>
              <w:top w:val="single" w:sz="4" w:space="0" w:color="BFBFBF" w:themeColor="background1" w:themeShade="BF"/>
              <w:left w:val="nil"/>
              <w:bottom w:val="nil"/>
              <w:right w:val="nil"/>
            </w:tcBorders>
            <w:shd w:val="clear" w:color="auto" w:fill="auto"/>
          </w:tcPr>
          <w:p w14:paraId="287EA816" w14:textId="77777777" w:rsidR="005D613B" w:rsidRPr="00B605AA" w:rsidRDefault="005D613B" w:rsidP="00195ED1">
            <w:pPr>
              <w:rPr>
                <w:sz w:val="17"/>
                <w:szCs w:val="17"/>
              </w:rPr>
            </w:pPr>
            <w:r w:rsidRPr="00B605AA">
              <w:rPr>
                <w:sz w:val="17"/>
                <w:szCs w:val="17"/>
              </w:rPr>
              <w:t>Last name:</w:t>
            </w:r>
          </w:p>
        </w:tc>
        <w:tc>
          <w:tcPr>
            <w:tcW w:w="690"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14:paraId="1E03273D" w14:textId="77777777" w:rsidR="005D613B" w:rsidRPr="00B605AA" w:rsidRDefault="005D613B" w:rsidP="00195ED1">
            <w:pPr>
              <w:rPr>
                <w:sz w:val="17"/>
                <w:szCs w:val="17"/>
              </w:rPr>
            </w:pPr>
          </w:p>
        </w:tc>
        <w:tc>
          <w:tcPr>
            <w:tcW w:w="1800" w:type="dxa"/>
            <w:gridSpan w:val="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A05216E" w14:textId="77777777" w:rsidR="005D613B" w:rsidRPr="00B605AA" w:rsidRDefault="005D613B" w:rsidP="00195ED1">
            <w:pPr>
              <w:jc w:val="center"/>
              <w:rPr>
                <w:sz w:val="17"/>
                <w:szCs w:val="17"/>
              </w:rPr>
            </w:pPr>
            <w:r w:rsidRPr="00B605AA">
              <w:rPr>
                <w:sz w:val="17"/>
                <w:szCs w:val="17"/>
              </w:rPr>
              <w:sym w:font="Wingdings" w:char="F071"/>
            </w:r>
            <w:r w:rsidRPr="00B605AA">
              <w:rPr>
                <w:sz w:val="17"/>
                <w:szCs w:val="17"/>
              </w:rPr>
              <w:t xml:space="preserve"> Male     </w:t>
            </w:r>
            <w:r w:rsidRPr="00B605AA">
              <w:rPr>
                <w:sz w:val="17"/>
                <w:szCs w:val="17"/>
              </w:rPr>
              <w:sym w:font="Wingdings" w:char="F071"/>
            </w:r>
            <w:r w:rsidRPr="00B605AA">
              <w:rPr>
                <w:sz w:val="17"/>
                <w:szCs w:val="17"/>
              </w:rPr>
              <w:t xml:space="preserve"> Female</w:t>
            </w:r>
          </w:p>
        </w:tc>
        <w:tc>
          <w:tcPr>
            <w:tcW w:w="270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31E063BC" w14:textId="77777777" w:rsidR="005D613B" w:rsidRPr="00B605AA" w:rsidRDefault="005D613B" w:rsidP="00195ED1">
            <w:pPr>
              <w:rPr>
                <w:sz w:val="17"/>
                <w:szCs w:val="17"/>
              </w:rPr>
            </w:pPr>
            <w:r w:rsidRPr="00B605AA">
              <w:rPr>
                <w:sz w:val="17"/>
                <w:szCs w:val="17"/>
              </w:rPr>
              <w:t>Date of birth:</w:t>
            </w:r>
          </w:p>
        </w:tc>
      </w:tr>
      <w:tr w:rsidR="005D613B" w:rsidRPr="0090679F" w14:paraId="0C151105" w14:textId="77777777" w:rsidTr="00906BCE">
        <w:trPr>
          <w:trHeight w:val="205"/>
        </w:trPr>
        <w:tc>
          <w:tcPr>
            <w:tcW w:w="5580"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3643FE" w14:textId="77777777" w:rsidR="005D613B" w:rsidRPr="00B605AA" w:rsidRDefault="005D613B" w:rsidP="005D613B">
            <w:pPr>
              <w:rPr>
                <w:sz w:val="17"/>
                <w:szCs w:val="17"/>
              </w:rPr>
            </w:pPr>
          </w:p>
        </w:tc>
        <w:tc>
          <w:tcPr>
            <w:tcW w:w="1800" w:type="dxa"/>
            <w:gridSpan w:val="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DB3952" w14:textId="77777777" w:rsidR="005D613B" w:rsidRPr="00B605AA" w:rsidRDefault="005D613B" w:rsidP="005D613B">
            <w:pPr>
              <w:rPr>
                <w:sz w:val="17"/>
                <w:szCs w:val="17"/>
              </w:rPr>
            </w:pPr>
          </w:p>
        </w:tc>
        <w:tc>
          <w:tcPr>
            <w:tcW w:w="270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32D4A8" w14:textId="77777777" w:rsidR="005D613B" w:rsidRPr="00B605AA" w:rsidRDefault="005D613B" w:rsidP="005D613B">
            <w:pPr>
              <w:rPr>
                <w:sz w:val="17"/>
                <w:szCs w:val="17"/>
              </w:rPr>
            </w:pPr>
            <w:r w:rsidRPr="00B605AA">
              <w:rPr>
                <w:sz w:val="17"/>
                <w:szCs w:val="17"/>
              </w:rPr>
              <w:t xml:space="preserve">           /        /</w:t>
            </w:r>
          </w:p>
        </w:tc>
        <w:bookmarkStart w:id="0" w:name="_GoBack"/>
        <w:bookmarkEnd w:id="0"/>
      </w:tr>
      <w:tr w:rsidR="005D613B" w:rsidRPr="0090679F" w14:paraId="3AC70F27" w14:textId="77777777" w:rsidTr="000322E2">
        <w:trPr>
          <w:trHeight w:val="288"/>
        </w:trPr>
        <w:tc>
          <w:tcPr>
            <w:tcW w:w="2700"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F3A9428" w14:textId="77777777" w:rsidR="005D613B" w:rsidRPr="00B605AA" w:rsidRDefault="005D613B" w:rsidP="000322E2">
            <w:pPr>
              <w:rPr>
                <w:sz w:val="17"/>
                <w:szCs w:val="17"/>
              </w:rPr>
            </w:pPr>
            <w:r w:rsidRPr="00B605AA">
              <w:rPr>
                <w:sz w:val="17"/>
                <w:szCs w:val="17"/>
              </w:rPr>
              <w:t>Previous Aussie Hoops Member:</w:t>
            </w:r>
          </w:p>
          <w:p w14:paraId="255283DF" w14:textId="77777777" w:rsidR="005D613B" w:rsidRPr="00B605AA" w:rsidRDefault="005D613B" w:rsidP="000322E2">
            <w:pPr>
              <w:jc w:val="center"/>
              <w:rPr>
                <w:sz w:val="17"/>
                <w:szCs w:val="17"/>
              </w:rPr>
            </w:pPr>
            <w:r w:rsidRPr="00B605AA">
              <w:rPr>
                <w:sz w:val="17"/>
                <w:szCs w:val="17"/>
              </w:rPr>
              <w:sym w:font="Wingdings" w:char="F071"/>
            </w:r>
            <w:r w:rsidRPr="00B605AA">
              <w:rPr>
                <w:sz w:val="17"/>
                <w:szCs w:val="17"/>
              </w:rPr>
              <w:t xml:space="preserve"> Yes          </w:t>
            </w:r>
            <w:r w:rsidRPr="00B605AA">
              <w:rPr>
                <w:sz w:val="17"/>
                <w:szCs w:val="17"/>
              </w:rPr>
              <w:sym w:font="Wingdings" w:char="F071"/>
            </w:r>
            <w:r w:rsidRPr="00B605AA">
              <w:rPr>
                <w:sz w:val="17"/>
                <w:szCs w:val="17"/>
              </w:rPr>
              <w:t xml:space="preserve"> No</w:t>
            </w:r>
          </w:p>
        </w:tc>
        <w:tc>
          <w:tcPr>
            <w:tcW w:w="4680"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6999C479" w14:textId="77777777" w:rsidR="005D613B" w:rsidRPr="00B605AA" w:rsidRDefault="005D613B" w:rsidP="00195ED1">
            <w:pPr>
              <w:rPr>
                <w:sz w:val="17"/>
                <w:szCs w:val="17"/>
              </w:rPr>
            </w:pPr>
            <w:r w:rsidRPr="00B605AA">
              <w:rPr>
                <w:sz w:val="17"/>
                <w:szCs w:val="17"/>
              </w:rPr>
              <w:t>School attending and year level:</w:t>
            </w:r>
          </w:p>
        </w:tc>
        <w:tc>
          <w:tcPr>
            <w:tcW w:w="270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4B133437" w14:textId="1BB070DE" w:rsidR="005D613B" w:rsidRPr="00B605AA" w:rsidRDefault="005D613B" w:rsidP="00195ED1">
            <w:pPr>
              <w:rPr>
                <w:sz w:val="17"/>
                <w:szCs w:val="17"/>
              </w:rPr>
            </w:pPr>
            <w:r w:rsidRPr="00B605AA">
              <w:rPr>
                <w:sz w:val="17"/>
                <w:szCs w:val="17"/>
              </w:rPr>
              <w:t>Singlet size</w:t>
            </w:r>
            <w:r w:rsidR="006352A7">
              <w:rPr>
                <w:sz w:val="17"/>
                <w:szCs w:val="17"/>
              </w:rPr>
              <w:t>, if New member:</w:t>
            </w:r>
          </w:p>
        </w:tc>
      </w:tr>
      <w:tr w:rsidR="005D613B" w:rsidRPr="0090679F" w14:paraId="6D727BD7" w14:textId="77777777" w:rsidTr="00195ED1">
        <w:trPr>
          <w:trHeight w:val="178"/>
        </w:trPr>
        <w:tc>
          <w:tcPr>
            <w:tcW w:w="2700"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9D1799" w14:textId="77777777" w:rsidR="005D613B" w:rsidRPr="00B605AA" w:rsidRDefault="005D613B" w:rsidP="005D613B">
            <w:pPr>
              <w:rPr>
                <w:sz w:val="17"/>
                <w:szCs w:val="17"/>
              </w:rPr>
            </w:pPr>
          </w:p>
        </w:tc>
        <w:tc>
          <w:tcPr>
            <w:tcW w:w="4680"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9F068D" w14:textId="77777777" w:rsidR="005D613B" w:rsidRPr="00B605AA" w:rsidRDefault="005D613B" w:rsidP="005D613B">
            <w:pPr>
              <w:rPr>
                <w:sz w:val="17"/>
                <w:szCs w:val="17"/>
              </w:rPr>
            </w:pPr>
          </w:p>
        </w:tc>
        <w:tc>
          <w:tcPr>
            <w:tcW w:w="270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CB0B05" w14:textId="77777777" w:rsidR="005D613B" w:rsidRPr="00B605AA" w:rsidRDefault="005D613B" w:rsidP="005D613B">
            <w:pPr>
              <w:rPr>
                <w:sz w:val="17"/>
                <w:szCs w:val="17"/>
              </w:rPr>
            </w:pPr>
          </w:p>
        </w:tc>
      </w:tr>
      <w:tr w:rsidR="005D613B" w:rsidRPr="0090679F" w14:paraId="7BA07F0F" w14:textId="77777777" w:rsidTr="00195ED1">
        <w:trPr>
          <w:trHeight w:val="288"/>
        </w:trPr>
        <w:tc>
          <w:tcPr>
            <w:tcW w:w="4950"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5C05E16D" w14:textId="77777777" w:rsidR="005D613B" w:rsidRPr="00B605AA" w:rsidRDefault="005D613B" w:rsidP="00195ED1">
            <w:pPr>
              <w:rPr>
                <w:sz w:val="17"/>
                <w:szCs w:val="17"/>
              </w:rPr>
            </w:pPr>
            <w:r w:rsidRPr="00B605AA">
              <w:rPr>
                <w:sz w:val="17"/>
                <w:szCs w:val="17"/>
              </w:rPr>
              <w:t>Parent/caregiver name:</w:t>
            </w:r>
          </w:p>
        </w:tc>
        <w:tc>
          <w:tcPr>
            <w:tcW w:w="243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68A5EDA2" w14:textId="77777777" w:rsidR="005D613B" w:rsidRPr="00B605AA" w:rsidRDefault="005D613B" w:rsidP="00195ED1">
            <w:pPr>
              <w:rPr>
                <w:sz w:val="17"/>
                <w:szCs w:val="17"/>
              </w:rPr>
            </w:pPr>
            <w:r w:rsidRPr="00B605AA">
              <w:rPr>
                <w:sz w:val="17"/>
                <w:szCs w:val="17"/>
              </w:rPr>
              <w:t>Mobile contact number:</w:t>
            </w:r>
          </w:p>
        </w:tc>
        <w:tc>
          <w:tcPr>
            <w:tcW w:w="270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409A544A" w14:textId="77777777" w:rsidR="005D613B" w:rsidRPr="00B605AA" w:rsidRDefault="005D613B" w:rsidP="00195ED1">
            <w:pPr>
              <w:rPr>
                <w:sz w:val="17"/>
                <w:szCs w:val="17"/>
              </w:rPr>
            </w:pPr>
            <w:r w:rsidRPr="00B605AA">
              <w:rPr>
                <w:sz w:val="17"/>
                <w:szCs w:val="17"/>
              </w:rPr>
              <w:t>Alternate contact number:</w:t>
            </w:r>
          </w:p>
        </w:tc>
      </w:tr>
      <w:tr w:rsidR="005D613B" w:rsidRPr="0090679F" w14:paraId="7B9E21A7" w14:textId="77777777" w:rsidTr="00195ED1">
        <w:trPr>
          <w:trHeight w:val="170"/>
        </w:trPr>
        <w:tc>
          <w:tcPr>
            <w:tcW w:w="4950"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375D08" w14:textId="77777777" w:rsidR="005D613B" w:rsidRPr="00B605AA" w:rsidRDefault="005D613B" w:rsidP="005D613B">
            <w:pPr>
              <w:rPr>
                <w:sz w:val="17"/>
                <w:szCs w:val="17"/>
              </w:rPr>
            </w:pPr>
          </w:p>
        </w:tc>
        <w:tc>
          <w:tcPr>
            <w:tcW w:w="2430"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F8DC0B" w14:textId="77777777" w:rsidR="005D613B" w:rsidRPr="00B605AA" w:rsidRDefault="005D613B" w:rsidP="005D613B">
            <w:pPr>
              <w:rPr>
                <w:sz w:val="17"/>
                <w:szCs w:val="17"/>
              </w:rPr>
            </w:pPr>
          </w:p>
        </w:tc>
        <w:tc>
          <w:tcPr>
            <w:tcW w:w="270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1E4732" w14:textId="77777777" w:rsidR="005D613B" w:rsidRPr="00B605AA" w:rsidRDefault="005D613B" w:rsidP="005D613B">
            <w:pPr>
              <w:rPr>
                <w:sz w:val="17"/>
                <w:szCs w:val="17"/>
              </w:rPr>
            </w:pPr>
          </w:p>
        </w:tc>
      </w:tr>
      <w:tr w:rsidR="005D613B" w:rsidRPr="0090679F" w14:paraId="496964FD" w14:textId="77777777" w:rsidTr="00195ED1">
        <w:trPr>
          <w:trHeight w:val="288"/>
        </w:trPr>
        <w:tc>
          <w:tcPr>
            <w:tcW w:w="3239"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7C7E085D" w14:textId="77777777" w:rsidR="005D613B" w:rsidRPr="00B605AA" w:rsidRDefault="005D613B" w:rsidP="00195ED1">
            <w:pPr>
              <w:rPr>
                <w:sz w:val="17"/>
                <w:szCs w:val="17"/>
              </w:rPr>
            </w:pPr>
            <w:r w:rsidRPr="00B605AA">
              <w:rPr>
                <w:sz w:val="17"/>
                <w:szCs w:val="17"/>
              </w:rPr>
              <w:t>Street address:</w:t>
            </w:r>
          </w:p>
        </w:tc>
        <w:tc>
          <w:tcPr>
            <w:tcW w:w="2901"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A13CC01" w14:textId="77777777" w:rsidR="005D613B" w:rsidRPr="00B605AA" w:rsidRDefault="005D613B" w:rsidP="00195ED1">
            <w:pPr>
              <w:rPr>
                <w:sz w:val="17"/>
                <w:szCs w:val="17"/>
              </w:rPr>
            </w:pPr>
            <w:r w:rsidRPr="00B605AA">
              <w:rPr>
                <w:sz w:val="17"/>
                <w:szCs w:val="17"/>
              </w:rPr>
              <w:t>Suburb:</w:t>
            </w:r>
          </w:p>
        </w:tc>
        <w:tc>
          <w:tcPr>
            <w:tcW w:w="1821"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3485EB5A" w14:textId="77777777" w:rsidR="005D613B" w:rsidRPr="00B605AA" w:rsidRDefault="005D613B" w:rsidP="00195ED1">
            <w:pPr>
              <w:rPr>
                <w:sz w:val="17"/>
                <w:szCs w:val="17"/>
              </w:rPr>
            </w:pPr>
            <w:r w:rsidRPr="00B605AA">
              <w:rPr>
                <w:sz w:val="17"/>
                <w:szCs w:val="17"/>
              </w:rPr>
              <w:t>State:</w:t>
            </w:r>
          </w:p>
        </w:tc>
        <w:tc>
          <w:tcPr>
            <w:tcW w:w="211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10A29CE3" w14:textId="77777777" w:rsidR="005D613B" w:rsidRPr="00B605AA" w:rsidRDefault="005D613B" w:rsidP="00195ED1">
            <w:pPr>
              <w:rPr>
                <w:sz w:val="17"/>
                <w:szCs w:val="17"/>
              </w:rPr>
            </w:pPr>
            <w:r w:rsidRPr="00B605AA">
              <w:rPr>
                <w:sz w:val="17"/>
                <w:szCs w:val="17"/>
              </w:rPr>
              <w:t>Postcode:</w:t>
            </w:r>
          </w:p>
        </w:tc>
      </w:tr>
      <w:tr w:rsidR="005D613B" w:rsidRPr="0090679F" w14:paraId="3BFE89D9" w14:textId="77777777" w:rsidTr="00906BCE">
        <w:trPr>
          <w:trHeight w:val="278"/>
        </w:trPr>
        <w:tc>
          <w:tcPr>
            <w:tcW w:w="3239"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542469" w14:textId="77777777" w:rsidR="005D613B" w:rsidRPr="00B605AA" w:rsidRDefault="005D613B" w:rsidP="005D613B">
            <w:pPr>
              <w:rPr>
                <w:sz w:val="17"/>
                <w:szCs w:val="17"/>
              </w:rPr>
            </w:pPr>
          </w:p>
        </w:tc>
        <w:tc>
          <w:tcPr>
            <w:tcW w:w="2901"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05BC92" w14:textId="77777777" w:rsidR="005D613B" w:rsidRPr="00B605AA" w:rsidRDefault="005D613B" w:rsidP="005D613B">
            <w:pPr>
              <w:rPr>
                <w:sz w:val="17"/>
                <w:szCs w:val="17"/>
              </w:rPr>
            </w:pPr>
          </w:p>
        </w:tc>
        <w:tc>
          <w:tcPr>
            <w:tcW w:w="1821"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1FDA38" w14:textId="77777777" w:rsidR="005D613B" w:rsidRPr="00B605AA" w:rsidRDefault="005D613B" w:rsidP="005D613B">
            <w:pPr>
              <w:rPr>
                <w:sz w:val="17"/>
                <w:szCs w:val="17"/>
              </w:rPr>
            </w:pPr>
          </w:p>
        </w:tc>
        <w:tc>
          <w:tcPr>
            <w:tcW w:w="2119"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03847D" w14:textId="77777777" w:rsidR="005D613B" w:rsidRPr="00B605AA" w:rsidRDefault="005D613B" w:rsidP="005D613B">
            <w:pPr>
              <w:rPr>
                <w:sz w:val="17"/>
                <w:szCs w:val="17"/>
              </w:rPr>
            </w:pPr>
          </w:p>
        </w:tc>
      </w:tr>
      <w:tr w:rsidR="005D613B" w:rsidRPr="0090679F" w14:paraId="0161D6E7" w14:textId="77777777" w:rsidTr="00195ED1">
        <w:trPr>
          <w:trHeight w:val="421"/>
        </w:trPr>
        <w:tc>
          <w:tcPr>
            <w:tcW w:w="26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EFB2CE3" w14:textId="77777777" w:rsidR="005D613B" w:rsidRPr="00B605AA" w:rsidRDefault="005D613B" w:rsidP="00195ED1">
            <w:pPr>
              <w:rPr>
                <w:sz w:val="17"/>
                <w:szCs w:val="17"/>
              </w:rPr>
            </w:pPr>
            <w:r w:rsidRPr="00B605AA">
              <w:rPr>
                <w:sz w:val="17"/>
                <w:szCs w:val="17"/>
              </w:rPr>
              <w:t>Email address:</w:t>
            </w:r>
          </w:p>
          <w:p w14:paraId="74F5DF3F" w14:textId="77777777" w:rsidR="005D613B" w:rsidRPr="00B605AA" w:rsidRDefault="005D613B" w:rsidP="00195ED1">
            <w:pPr>
              <w:rPr>
                <w:sz w:val="17"/>
                <w:szCs w:val="17"/>
              </w:rPr>
            </w:pPr>
          </w:p>
        </w:tc>
        <w:tc>
          <w:tcPr>
            <w:tcW w:w="7430" w:type="dxa"/>
            <w:gridSpan w:val="1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7826B7A" w14:textId="77777777" w:rsidR="005D613B" w:rsidRPr="00B605AA" w:rsidRDefault="005D613B" w:rsidP="005D613B">
            <w:pPr>
              <w:rPr>
                <w:sz w:val="17"/>
                <w:szCs w:val="17"/>
              </w:rPr>
            </w:pPr>
          </w:p>
        </w:tc>
      </w:tr>
      <w:tr w:rsidR="005D613B" w:rsidRPr="0090679F" w14:paraId="7E1870BB" w14:textId="77777777" w:rsidTr="00E22876">
        <w:trPr>
          <w:trHeight w:val="144"/>
        </w:trPr>
        <w:tc>
          <w:tcPr>
            <w:tcW w:w="10080" w:type="dxa"/>
            <w:gridSpan w:val="1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17E1C82" w14:textId="77777777" w:rsidR="005D613B" w:rsidRPr="00BF6537" w:rsidRDefault="005D613B" w:rsidP="005D613B">
            <w:pPr>
              <w:rPr>
                <w:sz w:val="10"/>
                <w:szCs w:val="10"/>
              </w:rPr>
            </w:pPr>
          </w:p>
        </w:tc>
      </w:tr>
      <w:tr w:rsidR="005D613B" w:rsidRPr="0090679F" w14:paraId="28CD803F" w14:textId="77777777" w:rsidTr="00E22876">
        <w:trPr>
          <w:trHeight w:val="288"/>
        </w:trPr>
        <w:tc>
          <w:tcPr>
            <w:tcW w:w="1008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A9A28C" w14:textId="77777777" w:rsidR="005D613B" w:rsidRPr="0090679F" w:rsidRDefault="005D613B" w:rsidP="005D613B">
            <w:pPr>
              <w:pStyle w:val="Heading2"/>
            </w:pPr>
            <w:r>
              <w:t xml:space="preserve">SOUTH WEST METRO “SUPERHOOPERS” </w:t>
            </w:r>
            <w:r w:rsidRPr="0090679F">
              <w:t>INFORMATION</w:t>
            </w:r>
          </w:p>
        </w:tc>
      </w:tr>
      <w:tr w:rsidR="005D613B" w:rsidRPr="0090679F" w14:paraId="5CB9DBF7" w14:textId="77777777" w:rsidTr="00906BCE">
        <w:trPr>
          <w:trHeight w:val="2473"/>
        </w:trPr>
        <w:tc>
          <w:tcPr>
            <w:tcW w:w="1008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BDAAE1" w14:textId="77AFF0AE" w:rsidR="005D613B" w:rsidRDefault="005D613B" w:rsidP="005D613B">
            <w:pPr>
              <w:pStyle w:val="NoSpacing"/>
              <w:rPr>
                <w:rFonts w:ascii="Arial Narrow" w:hAnsi="Arial Narrow" w:cstheme="minorHAnsi"/>
                <w:sz w:val="21"/>
                <w:szCs w:val="21"/>
                <w:lang w:val="en"/>
              </w:rPr>
            </w:pPr>
            <w:r w:rsidRPr="00906BCE">
              <w:rPr>
                <w:rFonts w:ascii="Arial Narrow" w:hAnsi="Arial Narrow" w:cstheme="minorHAnsi"/>
                <w:sz w:val="21"/>
                <w:szCs w:val="21"/>
                <w:lang w:val="en"/>
              </w:rPr>
              <w:t>“Super</w:t>
            </w:r>
            <w:r w:rsidR="00DB2FD7">
              <w:rPr>
                <w:rFonts w:ascii="Arial Narrow" w:hAnsi="Arial Narrow" w:cstheme="minorHAnsi"/>
                <w:sz w:val="21"/>
                <w:szCs w:val="21"/>
                <w:lang w:val="en"/>
              </w:rPr>
              <w:t>h</w:t>
            </w:r>
            <w:r w:rsidRPr="00906BCE">
              <w:rPr>
                <w:rFonts w:ascii="Arial Narrow" w:hAnsi="Arial Narrow" w:cstheme="minorHAnsi"/>
                <w:sz w:val="21"/>
                <w:szCs w:val="21"/>
                <w:lang w:val="en"/>
              </w:rPr>
              <w:t xml:space="preserve">oopers” is an introductory skill development program, run each term, for children </w:t>
            </w:r>
            <w:r>
              <w:rPr>
                <w:rFonts w:ascii="Arial Narrow" w:hAnsi="Arial Narrow" w:cstheme="minorHAnsi"/>
                <w:sz w:val="21"/>
                <w:szCs w:val="21"/>
                <w:lang w:val="en"/>
              </w:rPr>
              <w:t xml:space="preserve">aged </w:t>
            </w:r>
            <w:r w:rsidRPr="00906BCE">
              <w:rPr>
                <w:rFonts w:ascii="Arial Narrow" w:hAnsi="Arial Narrow" w:cstheme="minorHAnsi"/>
                <w:sz w:val="21"/>
                <w:szCs w:val="21"/>
                <w:lang w:val="en"/>
              </w:rPr>
              <w:t>5 – 12, at various schools in the South West</w:t>
            </w:r>
            <w:r>
              <w:rPr>
                <w:rFonts w:ascii="Arial Narrow" w:hAnsi="Arial Narrow" w:cstheme="minorHAnsi"/>
                <w:sz w:val="21"/>
                <w:szCs w:val="21"/>
                <w:lang w:val="en"/>
              </w:rPr>
              <w:t xml:space="preserve"> Metro catchment area on a week</w:t>
            </w:r>
            <w:r w:rsidRPr="00906BCE">
              <w:rPr>
                <w:rFonts w:ascii="Arial Narrow" w:hAnsi="Arial Narrow" w:cstheme="minorHAnsi"/>
                <w:sz w:val="21"/>
                <w:szCs w:val="21"/>
                <w:lang w:val="en"/>
              </w:rPr>
              <w:t>day</w:t>
            </w:r>
            <w:r>
              <w:rPr>
                <w:rFonts w:ascii="Arial Narrow" w:hAnsi="Arial Narrow" w:cstheme="minorHAnsi"/>
                <w:sz w:val="21"/>
                <w:szCs w:val="21"/>
                <w:lang w:val="en"/>
              </w:rPr>
              <w:t xml:space="preserve"> afternoon</w:t>
            </w:r>
            <w:r w:rsidRPr="00906BCE">
              <w:rPr>
                <w:rFonts w:ascii="Arial Narrow" w:hAnsi="Arial Narrow" w:cstheme="minorHAnsi"/>
                <w:sz w:val="21"/>
                <w:szCs w:val="21"/>
                <w:lang w:val="en"/>
              </w:rPr>
              <w:t xml:space="preserve">, as well as at Hibiscus or Runcorn High on a Saturday morning. </w:t>
            </w:r>
          </w:p>
          <w:p w14:paraId="7D516A34" w14:textId="671DCEB0" w:rsidR="005D613B" w:rsidRPr="00906BCE" w:rsidRDefault="005D613B" w:rsidP="005D613B">
            <w:pPr>
              <w:pStyle w:val="NoSpacing"/>
              <w:rPr>
                <w:rFonts w:ascii="Arial Narrow" w:hAnsi="Arial Narrow" w:cstheme="minorHAnsi"/>
                <w:sz w:val="21"/>
                <w:szCs w:val="21"/>
                <w:lang w:val="en"/>
              </w:rPr>
            </w:pPr>
            <w:r w:rsidRPr="00906BCE">
              <w:rPr>
                <w:rFonts w:ascii="Arial Narrow" w:hAnsi="Arial Narrow" w:cstheme="minorHAnsi"/>
                <w:sz w:val="21"/>
                <w:szCs w:val="21"/>
                <w:lang w:val="en"/>
              </w:rPr>
              <w:t xml:space="preserve">The term cost for </w:t>
            </w:r>
            <w:r w:rsidR="000322E2">
              <w:rPr>
                <w:rFonts w:ascii="Arial Narrow" w:hAnsi="Arial Narrow" w:cstheme="minorHAnsi"/>
                <w:b/>
                <w:sz w:val="21"/>
                <w:szCs w:val="21"/>
                <w:lang w:val="en"/>
              </w:rPr>
              <w:t>Ne</w:t>
            </w:r>
            <w:r w:rsidRPr="000322E2">
              <w:rPr>
                <w:rFonts w:ascii="Arial Narrow" w:hAnsi="Arial Narrow" w:cstheme="minorHAnsi"/>
                <w:b/>
                <w:sz w:val="21"/>
                <w:szCs w:val="21"/>
                <w:lang w:val="en"/>
              </w:rPr>
              <w:t>w</w:t>
            </w:r>
            <w:r w:rsidRPr="00906BCE">
              <w:rPr>
                <w:rFonts w:ascii="Arial Narrow" w:hAnsi="Arial Narrow" w:cstheme="minorHAnsi"/>
                <w:sz w:val="21"/>
                <w:szCs w:val="21"/>
                <w:lang w:val="en"/>
              </w:rPr>
              <w:t xml:space="preserve"> participants co</w:t>
            </w:r>
            <w:r w:rsidR="000322E2">
              <w:rPr>
                <w:rFonts w:ascii="Arial Narrow" w:hAnsi="Arial Narrow" w:cstheme="minorHAnsi"/>
                <w:sz w:val="21"/>
                <w:szCs w:val="21"/>
                <w:lang w:val="en"/>
              </w:rPr>
              <w:t xml:space="preserve">vers weekly session costs and a </w:t>
            </w:r>
            <w:r w:rsidR="000322E2" w:rsidRPr="000322E2">
              <w:rPr>
                <w:rFonts w:ascii="Arial Narrow" w:hAnsi="Arial Narrow" w:cstheme="minorHAnsi"/>
                <w:b/>
                <w:sz w:val="21"/>
                <w:szCs w:val="21"/>
                <w:lang w:val="en"/>
              </w:rPr>
              <w:t xml:space="preserve">new style </w:t>
            </w:r>
            <w:r w:rsidRPr="000322E2">
              <w:rPr>
                <w:rFonts w:ascii="Arial Narrow" w:hAnsi="Arial Narrow" w:cstheme="minorHAnsi"/>
                <w:b/>
                <w:sz w:val="21"/>
                <w:szCs w:val="21"/>
                <w:lang w:val="en"/>
              </w:rPr>
              <w:t>“Super</w:t>
            </w:r>
            <w:r w:rsidR="00DB2FD7">
              <w:rPr>
                <w:rFonts w:ascii="Arial Narrow" w:hAnsi="Arial Narrow" w:cstheme="minorHAnsi"/>
                <w:b/>
                <w:sz w:val="21"/>
                <w:szCs w:val="21"/>
                <w:lang w:val="en"/>
              </w:rPr>
              <w:t>h</w:t>
            </w:r>
            <w:r w:rsidRPr="000322E2">
              <w:rPr>
                <w:rFonts w:ascii="Arial Narrow" w:hAnsi="Arial Narrow" w:cstheme="minorHAnsi"/>
                <w:b/>
                <w:sz w:val="21"/>
                <w:szCs w:val="21"/>
                <w:lang w:val="en"/>
              </w:rPr>
              <w:t>oopers” backpack, ball and singlet</w:t>
            </w:r>
            <w:r w:rsidRPr="00906BCE">
              <w:rPr>
                <w:rFonts w:ascii="Arial Narrow" w:hAnsi="Arial Narrow" w:cstheme="minorHAnsi"/>
                <w:sz w:val="21"/>
                <w:szCs w:val="21"/>
                <w:lang w:val="en"/>
              </w:rPr>
              <w:t>. </w:t>
            </w:r>
          </w:p>
          <w:p w14:paraId="1BE33B01" w14:textId="0C6F89F3" w:rsidR="005D613B" w:rsidRDefault="005D613B" w:rsidP="00862711">
            <w:pPr>
              <w:pStyle w:val="NoSpacing"/>
              <w:rPr>
                <w:rFonts w:ascii="Arial Narrow" w:hAnsi="Arial Narrow" w:cstheme="minorHAnsi"/>
                <w:sz w:val="21"/>
                <w:szCs w:val="21"/>
                <w:lang w:val="en"/>
              </w:rPr>
            </w:pPr>
            <w:r w:rsidRPr="00906BCE">
              <w:rPr>
                <w:rFonts w:ascii="Arial Narrow" w:hAnsi="Arial Narrow" w:cstheme="minorHAnsi"/>
                <w:sz w:val="21"/>
                <w:szCs w:val="21"/>
                <w:lang w:val="en"/>
              </w:rPr>
              <w:t>These sessions are held at the following locations during every school term</w:t>
            </w:r>
            <w:r w:rsidR="007226EE">
              <w:rPr>
                <w:rFonts w:ascii="Arial Narrow" w:hAnsi="Arial Narrow" w:cstheme="minorHAnsi"/>
                <w:sz w:val="21"/>
                <w:szCs w:val="21"/>
                <w:lang w:val="en"/>
              </w:rPr>
              <w:t xml:space="preserve"> (except B.A.C. – Term 3 for students of B.A.C. only)</w:t>
            </w:r>
            <w:r w:rsidRPr="00906BCE">
              <w:rPr>
                <w:rFonts w:ascii="Arial Narrow" w:hAnsi="Arial Narrow" w:cstheme="minorHAnsi"/>
                <w:sz w:val="21"/>
                <w:szCs w:val="21"/>
                <w:lang w:val="en"/>
              </w:rPr>
              <w:t>:</w:t>
            </w:r>
          </w:p>
          <w:p w14:paraId="5B54ECA2" w14:textId="564EE01A" w:rsidR="005212AC" w:rsidRPr="00906BCE" w:rsidRDefault="005212AC" w:rsidP="00862711">
            <w:pPr>
              <w:pStyle w:val="NoSpacing"/>
              <w:rPr>
                <w:rFonts w:ascii="Arial Narrow" w:hAnsi="Arial Narrow" w:cstheme="minorHAnsi"/>
                <w:sz w:val="21"/>
                <w:szCs w:val="21"/>
                <w:lang w:val="en"/>
              </w:rPr>
            </w:pPr>
            <w:r>
              <w:rPr>
                <w:rFonts w:ascii="Arial Narrow" w:hAnsi="Arial Narrow" w:cstheme="minorHAnsi"/>
                <w:sz w:val="21"/>
                <w:szCs w:val="21"/>
                <w:lang w:val="en"/>
              </w:rPr>
              <w:t xml:space="preserve">** Brisbane Adventist College – Thurs. 3.15pm – 4.15pm </w:t>
            </w:r>
            <w:r w:rsidRPr="00FA3359">
              <w:rPr>
                <w:rFonts w:ascii="Arial Narrow" w:hAnsi="Arial Narrow" w:cstheme="minorHAnsi"/>
                <w:sz w:val="21"/>
                <w:szCs w:val="21"/>
                <w:lang w:val="en"/>
              </w:rPr>
              <w:t>(Skills and Drills)</w:t>
            </w:r>
            <w:r>
              <w:rPr>
                <w:rFonts w:ascii="Arial Narrow" w:hAnsi="Arial Narrow" w:cstheme="minorHAnsi"/>
                <w:sz w:val="21"/>
                <w:szCs w:val="21"/>
                <w:lang w:val="en"/>
              </w:rPr>
              <w:t xml:space="preserve"> 2 Aug.’18 – 30 Aug.’18 (5 </w:t>
            </w:r>
            <w:proofErr w:type="spellStart"/>
            <w:r>
              <w:rPr>
                <w:rFonts w:ascii="Arial Narrow" w:hAnsi="Arial Narrow" w:cstheme="minorHAnsi"/>
                <w:sz w:val="21"/>
                <w:szCs w:val="21"/>
                <w:lang w:val="en"/>
              </w:rPr>
              <w:t>wks</w:t>
            </w:r>
            <w:proofErr w:type="spellEnd"/>
            <w:r>
              <w:rPr>
                <w:rFonts w:ascii="Arial Narrow" w:hAnsi="Arial Narrow" w:cstheme="minorHAnsi"/>
                <w:sz w:val="21"/>
                <w:szCs w:val="21"/>
                <w:lang w:val="en"/>
              </w:rPr>
              <w:t xml:space="preserve">) </w:t>
            </w:r>
            <w:r w:rsidR="00B0799F" w:rsidRPr="00890E2F">
              <w:rPr>
                <w:rFonts w:ascii="Arial Narrow" w:hAnsi="Arial Narrow" w:cstheme="minorHAnsi"/>
                <w:b/>
                <w:sz w:val="21"/>
                <w:szCs w:val="21"/>
                <w:lang w:val="en"/>
              </w:rPr>
              <w:t>$7</w:t>
            </w:r>
            <w:r w:rsidR="00890E2F" w:rsidRPr="00890E2F">
              <w:rPr>
                <w:rFonts w:ascii="Arial Narrow" w:hAnsi="Arial Narrow" w:cstheme="minorHAnsi"/>
                <w:b/>
                <w:sz w:val="21"/>
                <w:szCs w:val="21"/>
                <w:lang w:val="en"/>
              </w:rPr>
              <w:t>5</w:t>
            </w:r>
            <w:r w:rsidR="00B0799F" w:rsidRPr="00890E2F">
              <w:rPr>
                <w:rFonts w:ascii="Arial Narrow" w:hAnsi="Arial Narrow" w:cstheme="minorHAnsi"/>
                <w:b/>
                <w:sz w:val="21"/>
                <w:szCs w:val="21"/>
                <w:lang w:val="en"/>
              </w:rPr>
              <w:t xml:space="preserve"> – All participants</w:t>
            </w:r>
            <w:r>
              <w:rPr>
                <w:rFonts w:ascii="Arial Narrow" w:hAnsi="Arial Narrow" w:cstheme="minorHAnsi"/>
                <w:sz w:val="21"/>
                <w:szCs w:val="21"/>
                <w:lang w:val="en"/>
              </w:rPr>
              <w:t xml:space="preserve"> </w:t>
            </w:r>
          </w:p>
          <w:p w14:paraId="775B647C" w14:textId="412E748F" w:rsidR="005D613B" w:rsidRDefault="00862711" w:rsidP="005D613B">
            <w:pPr>
              <w:pStyle w:val="NoSpacing"/>
              <w:rPr>
                <w:rFonts w:ascii="Arial Narrow" w:hAnsi="Arial Narrow" w:cstheme="minorHAnsi"/>
                <w:sz w:val="21"/>
                <w:szCs w:val="21"/>
                <w:lang w:val="en"/>
              </w:rPr>
            </w:pPr>
            <w:r w:rsidRPr="001E4231">
              <w:rPr>
                <w:rFonts w:ascii="Arial Narrow" w:hAnsi="Arial Narrow" w:cstheme="minorHAnsi"/>
                <w:sz w:val="21"/>
                <w:szCs w:val="21"/>
                <w:lang w:val="en"/>
              </w:rPr>
              <w:t xml:space="preserve">** </w:t>
            </w:r>
            <w:r w:rsidR="005D613B" w:rsidRPr="001E4231">
              <w:rPr>
                <w:rFonts w:ascii="Arial Narrow" w:hAnsi="Arial Narrow" w:cstheme="minorHAnsi"/>
                <w:sz w:val="21"/>
                <w:szCs w:val="21"/>
                <w:lang w:val="en"/>
              </w:rPr>
              <w:t xml:space="preserve">FUNcorn @ Runcorn High – Sat. 8am - 8.50am (Modified games) </w:t>
            </w:r>
            <w:r w:rsidR="00890E2F">
              <w:rPr>
                <w:rFonts w:ascii="Arial Narrow" w:hAnsi="Arial Narrow" w:cstheme="minorHAnsi"/>
                <w:sz w:val="21"/>
                <w:szCs w:val="21"/>
                <w:lang w:val="en"/>
              </w:rPr>
              <w:t>21</w:t>
            </w:r>
            <w:r w:rsidR="00DF174B" w:rsidRPr="001E4231">
              <w:rPr>
                <w:rFonts w:ascii="Arial Narrow" w:hAnsi="Arial Narrow" w:cstheme="minorHAnsi"/>
                <w:sz w:val="21"/>
                <w:szCs w:val="21"/>
                <w:lang w:val="en"/>
              </w:rPr>
              <w:t xml:space="preserve"> </w:t>
            </w:r>
            <w:r w:rsidR="00890E2F">
              <w:rPr>
                <w:rFonts w:ascii="Arial Narrow" w:hAnsi="Arial Narrow" w:cstheme="minorHAnsi"/>
                <w:sz w:val="21"/>
                <w:szCs w:val="21"/>
                <w:lang w:val="en"/>
              </w:rPr>
              <w:t>July</w:t>
            </w:r>
            <w:r w:rsidR="005D613B" w:rsidRPr="001E4231">
              <w:rPr>
                <w:rFonts w:ascii="Arial Narrow" w:hAnsi="Arial Narrow" w:cstheme="minorHAnsi"/>
                <w:sz w:val="21"/>
                <w:szCs w:val="21"/>
                <w:lang w:val="en"/>
              </w:rPr>
              <w:t xml:space="preserve"> ’18 – </w:t>
            </w:r>
            <w:r w:rsidR="00890E2F">
              <w:rPr>
                <w:rFonts w:ascii="Arial Narrow" w:hAnsi="Arial Narrow" w:cstheme="minorHAnsi"/>
                <w:sz w:val="21"/>
                <w:szCs w:val="21"/>
                <w:lang w:val="en"/>
              </w:rPr>
              <w:t>22</w:t>
            </w:r>
            <w:r w:rsidR="005D613B" w:rsidRPr="001E4231">
              <w:rPr>
                <w:rFonts w:ascii="Arial Narrow" w:hAnsi="Arial Narrow" w:cstheme="minorHAnsi"/>
                <w:sz w:val="21"/>
                <w:szCs w:val="21"/>
                <w:lang w:val="en"/>
              </w:rPr>
              <w:t xml:space="preserve"> </w:t>
            </w:r>
            <w:r w:rsidR="00890E2F">
              <w:rPr>
                <w:rFonts w:ascii="Arial Narrow" w:hAnsi="Arial Narrow" w:cstheme="minorHAnsi"/>
                <w:sz w:val="21"/>
                <w:szCs w:val="21"/>
                <w:lang w:val="en"/>
              </w:rPr>
              <w:t>Sept.</w:t>
            </w:r>
            <w:r w:rsidR="00DF174B" w:rsidRPr="001E4231">
              <w:rPr>
                <w:rFonts w:ascii="Arial Narrow" w:hAnsi="Arial Narrow" w:cstheme="minorHAnsi"/>
                <w:sz w:val="21"/>
                <w:szCs w:val="21"/>
                <w:lang w:val="en"/>
              </w:rPr>
              <w:t xml:space="preserve"> </w:t>
            </w:r>
            <w:r w:rsidR="005D613B" w:rsidRPr="001E4231">
              <w:rPr>
                <w:rFonts w:ascii="Arial Narrow" w:hAnsi="Arial Narrow" w:cstheme="minorHAnsi"/>
                <w:sz w:val="21"/>
                <w:szCs w:val="21"/>
                <w:lang w:val="en"/>
              </w:rPr>
              <w:t>’18 (</w:t>
            </w:r>
            <w:r w:rsidR="00890E2F">
              <w:rPr>
                <w:rFonts w:ascii="Arial Narrow" w:hAnsi="Arial Narrow" w:cstheme="minorHAnsi"/>
                <w:sz w:val="21"/>
                <w:szCs w:val="21"/>
                <w:lang w:val="en"/>
              </w:rPr>
              <w:t>10</w:t>
            </w:r>
            <w:r w:rsidR="005D613B" w:rsidRPr="001E4231">
              <w:rPr>
                <w:rFonts w:ascii="Arial Narrow" w:hAnsi="Arial Narrow" w:cstheme="minorHAnsi"/>
                <w:sz w:val="21"/>
                <w:szCs w:val="21"/>
                <w:lang w:val="en"/>
              </w:rPr>
              <w:t xml:space="preserve"> </w:t>
            </w:r>
            <w:proofErr w:type="spellStart"/>
            <w:r w:rsidR="005D613B" w:rsidRPr="001E4231">
              <w:rPr>
                <w:rFonts w:ascii="Arial Narrow" w:hAnsi="Arial Narrow" w:cstheme="minorHAnsi"/>
                <w:sz w:val="21"/>
                <w:szCs w:val="21"/>
                <w:lang w:val="en"/>
              </w:rPr>
              <w:t>wks</w:t>
            </w:r>
            <w:proofErr w:type="spellEnd"/>
            <w:r w:rsidR="005D613B" w:rsidRPr="001E4231">
              <w:rPr>
                <w:rFonts w:ascii="Arial Narrow" w:hAnsi="Arial Narrow" w:cstheme="minorHAnsi"/>
                <w:sz w:val="21"/>
                <w:szCs w:val="21"/>
                <w:lang w:val="en"/>
              </w:rPr>
              <w:t>) $</w:t>
            </w:r>
            <w:r w:rsidR="00890E2F">
              <w:rPr>
                <w:rFonts w:ascii="Arial Narrow" w:hAnsi="Arial Narrow" w:cstheme="minorHAnsi"/>
                <w:sz w:val="21"/>
                <w:szCs w:val="21"/>
                <w:lang w:val="en"/>
              </w:rPr>
              <w:t>115</w:t>
            </w:r>
            <w:r w:rsidR="005D613B" w:rsidRPr="001E4231">
              <w:rPr>
                <w:rFonts w:ascii="Arial Narrow" w:hAnsi="Arial Narrow" w:cstheme="minorHAnsi"/>
                <w:sz w:val="21"/>
                <w:szCs w:val="21"/>
                <w:lang w:val="en"/>
              </w:rPr>
              <w:t xml:space="preserve"> New/$</w:t>
            </w:r>
            <w:r w:rsidR="00890E2F">
              <w:rPr>
                <w:rFonts w:ascii="Arial Narrow" w:hAnsi="Arial Narrow" w:cstheme="minorHAnsi"/>
                <w:sz w:val="21"/>
                <w:szCs w:val="21"/>
                <w:lang w:val="en"/>
              </w:rPr>
              <w:t>8</w:t>
            </w:r>
            <w:r w:rsidR="00EC15D0">
              <w:rPr>
                <w:rFonts w:ascii="Arial Narrow" w:hAnsi="Arial Narrow" w:cstheme="minorHAnsi"/>
                <w:sz w:val="21"/>
                <w:szCs w:val="21"/>
                <w:lang w:val="en"/>
              </w:rPr>
              <w:t>5</w:t>
            </w:r>
            <w:r w:rsidR="005D613B" w:rsidRPr="001E4231">
              <w:rPr>
                <w:rFonts w:ascii="Arial Narrow" w:hAnsi="Arial Narrow" w:cstheme="minorHAnsi"/>
                <w:sz w:val="21"/>
                <w:szCs w:val="21"/>
                <w:lang w:val="en"/>
              </w:rPr>
              <w:t xml:space="preserve"> Returning</w:t>
            </w:r>
          </w:p>
          <w:p w14:paraId="2E3A662C" w14:textId="65B1F6FE" w:rsidR="00890E2F" w:rsidRPr="00906BCE" w:rsidRDefault="00890E2F" w:rsidP="005D613B">
            <w:pPr>
              <w:pStyle w:val="NoSpacing"/>
              <w:rPr>
                <w:rFonts w:ascii="Arial Narrow" w:hAnsi="Arial Narrow" w:cstheme="minorHAnsi"/>
                <w:sz w:val="21"/>
                <w:szCs w:val="21"/>
                <w:lang w:val="en"/>
              </w:rPr>
            </w:pPr>
            <w:r>
              <w:rPr>
                <w:rFonts w:ascii="Arial Narrow" w:hAnsi="Arial Narrow" w:cstheme="minorHAnsi"/>
                <w:sz w:val="21"/>
                <w:szCs w:val="21"/>
                <w:lang w:val="en"/>
              </w:rPr>
              <w:t xml:space="preserve">** Hibiscus Sports – Fri. 3.30pm – 4.30pm </w:t>
            </w:r>
            <w:r w:rsidRPr="00FA3359">
              <w:rPr>
                <w:rFonts w:ascii="Arial Narrow" w:hAnsi="Arial Narrow" w:cstheme="minorHAnsi"/>
                <w:sz w:val="21"/>
                <w:szCs w:val="21"/>
                <w:lang w:val="en"/>
              </w:rPr>
              <w:t>(Skills and Drills)</w:t>
            </w:r>
            <w:r>
              <w:rPr>
                <w:rFonts w:ascii="Arial Narrow" w:hAnsi="Arial Narrow" w:cstheme="minorHAnsi"/>
                <w:sz w:val="21"/>
                <w:szCs w:val="21"/>
                <w:lang w:val="en"/>
              </w:rPr>
              <w:t xml:space="preserve"> 10 Aug. ’18 – 14 Sept. ’18 (6 </w:t>
            </w:r>
            <w:proofErr w:type="spellStart"/>
            <w:r>
              <w:rPr>
                <w:rFonts w:ascii="Arial Narrow" w:hAnsi="Arial Narrow" w:cstheme="minorHAnsi"/>
                <w:sz w:val="21"/>
                <w:szCs w:val="21"/>
                <w:lang w:val="en"/>
              </w:rPr>
              <w:t>wks</w:t>
            </w:r>
            <w:proofErr w:type="spellEnd"/>
            <w:r>
              <w:rPr>
                <w:rFonts w:ascii="Arial Narrow" w:hAnsi="Arial Narrow" w:cstheme="minorHAnsi"/>
                <w:sz w:val="21"/>
                <w:szCs w:val="21"/>
                <w:lang w:val="en"/>
              </w:rPr>
              <w:t>) $83 New/$53 Returning</w:t>
            </w:r>
          </w:p>
          <w:p w14:paraId="082AE20F" w14:textId="6E67F3F3" w:rsidR="005D613B" w:rsidRPr="00906BCE" w:rsidRDefault="00862711" w:rsidP="005D613B">
            <w:pPr>
              <w:pStyle w:val="NoSpacing"/>
              <w:rPr>
                <w:rFonts w:ascii="Arial Narrow" w:hAnsi="Arial Narrow" w:cstheme="minorHAnsi"/>
                <w:sz w:val="21"/>
                <w:szCs w:val="21"/>
                <w:lang w:val="en"/>
              </w:rPr>
            </w:pPr>
            <w:r w:rsidRPr="00FA3359">
              <w:rPr>
                <w:rFonts w:ascii="Arial Narrow" w:hAnsi="Arial Narrow" w:cstheme="minorHAnsi"/>
                <w:sz w:val="21"/>
                <w:szCs w:val="21"/>
                <w:lang w:val="en"/>
              </w:rPr>
              <w:t xml:space="preserve">** </w:t>
            </w:r>
            <w:r w:rsidR="005D613B" w:rsidRPr="00FA3359">
              <w:rPr>
                <w:rFonts w:ascii="Arial Narrow" w:hAnsi="Arial Narrow" w:cstheme="minorHAnsi"/>
                <w:sz w:val="21"/>
                <w:szCs w:val="21"/>
                <w:lang w:val="en"/>
              </w:rPr>
              <w:t xml:space="preserve">Hibiscus Sports – Sat. 7.50am - 8.50am (Skills and Drills) </w:t>
            </w:r>
            <w:r w:rsidR="00890E2F">
              <w:rPr>
                <w:rFonts w:ascii="Arial Narrow" w:hAnsi="Arial Narrow" w:cstheme="minorHAnsi"/>
                <w:sz w:val="21"/>
                <w:szCs w:val="21"/>
                <w:lang w:val="en"/>
              </w:rPr>
              <w:t>21</w:t>
            </w:r>
            <w:r w:rsidR="00890E2F" w:rsidRPr="001E4231">
              <w:rPr>
                <w:rFonts w:ascii="Arial Narrow" w:hAnsi="Arial Narrow" w:cstheme="minorHAnsi"/>
                <w:sz w:val="21"/>
                <w:szCs w:val="21"/>
                <w:lang w:val="en"/>
              </w:rPr>
              <w:t xml:space="preserve"> </w:t>
            </w:r>
            <w:r w:rsidR="00890E2F">
              <w:rPr>
                <w:rFonts w:ascii="Arial Narrow" w:hAnsi="Arial Narrow" w:cstheme="minorHAnsi"/>
                <w:sz w:val="21"/>
                <w:szCs w:val="21"/>
                <w:lang w:val="en"/>
              </w:rPr>
              <w:t>July</w:t>
            </w:r>
            <w:r w:rsidR="00890E2F" w:rsidRPr="001E4231">
              <w:rPr>
                <w:rFonts w:ascii="Arial Narrow" w:hAnsi="Arial Narrow" w:cstheme="minorHAnsi"/>
                <w:sz w:val="21"/>
                <w:szCs w:val="21"/>
                <w:lang w:val="en"/>
              </w:rPr>
              <w:t xml:space="preserve"> ’18 – </w:t>
            </w:r>
            <w:r w:rsidR="00890E2F">
              <w:rPr>
                <w:rFonts w:ascii="Arial Narrow" w:hAnsi="Arial Narrow" w:cstheme="minorHAnsi"/>
                <w:sz w:val="21"/>
                <w:szCs w:val="21"/>
                <w:lang w:val="en"/>
              </w:rPr>
              <w:t>22</w:t>
            </w:r>
            <w:r w:rsidR="00890E2F" w:rsidRPr="001E4231">
              <w:rPr>
                <w:rFonts w:ascii="Arial Narrow" w:hAnsi="Arial Narrow" w:cstheme="minorHAnsi"/>
                <w:sz w:val="21"/>
                <w:szCs w:val="21"/>
                <w:lang w:val="en"/>
              </w:rPr>
              <w:t xml:space="preserve"> </w:t>
            </w:r>
            <w:r w:rsidR="00890E2F">
              <w:rPr>
                <w:rFonts w:ascii="Arial Narrow" w:hAnsi="Arial Narrow" w:cstheme="minorHAnsi"/>
                <w:sz w:val="21"/>
                <w:szCs w:val="21"/>
                <w:lang w:val="en"/>
              </w:rPr>
              <w:t>Sept.</w:t>
            </w:r>
            <w:r w:rsidR="00890E2F" w:rsidRPr="001E4231">
              <w:rPr>
                <w:rFonts w:ascii="Arial Narrow" w:hAnsi="Arial Narrow" w:cstheme="minorHAnsi"/>
                <w:sz w:val="21"/>
                <w:szCs w:val="21"/>
                <w:lang w:val="en"/>
              </w:rPr>
              <w:t xml:space="preserve"> ’18 (</w:t>
            </w:r>
            <w:r w:rsidR="00890E2F">
              <w:rPr>
                <w:rFonts w:ascii="Arial Narrow" w:hAnsi="Arial Narrow" w:cstheme="minorHAnsi"/>
                <w:sz w:val="21"/>
                <w:szCs w:val="21"/>
                <w:lang w:val="en"/>
              </w:rPr>
              <w:t>10</w:t>
            </w:r>
            <w:r w:rsidR="00890E2F" w:rsidRPr="001E4231">
              <w:rPr>
                <w:rFonts w:ascii="Arial Narrow" w:hAnsi="Arial Narrow" w:cstheme="minorHAnsi"/>
                <w:sz w:val="21"/>
                <w:szCs w:val="21"/>
                <w:lang w:val="en"/>
              </w:rPr>
              <w:t xml:space="preserve"> </w:t>
            </w:r>
            <w:proofErr w:type="spellStart"/>
            <w:r w:rsidR="00890E2F" w:rsidRPr="001E4231">
              <w:rPr>
                <w:rFonts w:ascii="Arial Narrow" w:hAnsi="Arial Narrow" w:cstheme="minorHAnsi"/>
                <w:sz w:val="21"/>
                <w:szCs w:val="21"/>
                <w:lang w:val="en"/>
              </w:rPr>
              <w:t>wks</w:t>
            </w:r>
            <w:proofErr w:type="spellEnd"/>
            <w:r w:rsidR="00890E2F" w:rsidRPr="001E4231">
              <w:rPr>
                <w:rFonts w:ascii="Arial Narrow" w:hAnsi="Arial Narrow" w:cstheme="minorHAnsi"/>
                <w:sz w:val="21"/>
                <w:szCs w:val="21"/>
                <w:lang w:val="en"/>
              </w:rPr>
              <w:t>) $</w:t>
            </w:r>
            <w:r w:rsidR="00890E2F">
              <w:rPr>
                <w:rFonts w:ascii="Arial Narrow" w:hAnsi="Arial Narrow" w:cstheme="minorHAnsi"/>
                <w:sz w:val="21"/>
                <w:szCs w:val="21"/>
                <w:lang w:val="en"/>
              </w:rPr>
              <w:t>115</w:t>
            </w:r>
            <w:r w:rsidR="00890E2F" w:rsidRPr="001E4231">
              <w:rPr>
                <w:rFonts w:ascii="Arial Narrow" w:hAnsi="Arial Narrow" w:cstheme="minorHAnsi"/>
                <w:sz w:val="21"/>
                <w:szCs w:val="21"/>
                <w:lang w:val="en"/>
              </w:rPr>
              <w:t xml:space="preserve"> New/$</w:t>
            </w:r>
            <w:r w:rsidR="00890E2F">
              <w:rPr>
                <w:rFonts w:ascii="Arial Narrow" w:hAnsi="Arial Narrow" w:cstheme="minorHAnsi"/>
                <w:sz w:val="21"/>
                <w:szCs w:val="21"/>
                <w:lang w:val="en"/>
              </w:rPr>
              <w:t>85</w:t>
            </w:r>
            <w:r w:rsidR="00890E2F" w:rsidRPr="001E4231">
              <w:rPr>
                <w:rFonts w:ascii="Arial Narrow" w:hAnsi="Arial Narrow" w:cstheme="minorHAnsi"/>
                <w:sz w:val="21"/>
                <w:szCs w:val="21"/>
                <w:lang w:val="en"/>
              </w:rPr>
              <w:t xml:space="preserve"> Returning</w:t>
            </w:r>
          </w:p>
          <w:p w14:paraId="702F1A69" w14:textId="1012AA53" w:rsidR="005D613B" w:rsidRDefault="00862711" w:rsidP="005D613B">
            <w:pPr>
              <w:pStyle w:val="NoSpacing"/>
              <w:rPr>
                <w:rFonts w:ascii="Arial Narrow" w:hAnsi="Arial Narrow" w:cstheme="minorHAnsi"/>
                <w:sz w:val="21"/>
                <w:szCs w:val="21"/>
                <w:lang w:val="en"/>
              </w:rPr>
            </w:pPr>
            <w:r>
              <w:rPr>
                <w:rFonts w:ascii="Arial Narrow" w:hAnsi="Arial Narrow" w:cstheme="minorHAnsi"/>
                <w:sz w:val="21"/>
                <w:szCs w:val="21"/>
                <w:lang w:val="en"/>
              </w:rPr>
              <w:t xml:space="preserve">** </w:t>
            </w:r>
            <w:r w:rsidR="005D613B" w:rsidRPr="00906BCE">
              <w:rPr>
                <w:rFonts w:ascii="Arial Narrow" w:hAnsi="Arial Narrow" w:cstheme="minorHAnsi"/>
                <w:sz w:val="21"/>
                <w:szCs w:val="21"/>
                <w:lang w:val="en"/>
              </w:rPr>
              <w:t xml:space="preserve">Our Lady of Lourdes – Thurs. 3.10pm - 4.10pm (Skills and Drills) </w:t>
            </w:r>
            <w:r w:rsidR="00890E2F">
              <w:rPr>
                <w:rFonts w:ascii="Arial Narrow" w:hAnsi="Arial Narrow" w:cstheme="minorHAnsi"/>
                <w:sz w:val="21"/>
                <w:szCs w:val="21"/>
                <w:lang w:val="en"/>
              </w:rPr>
              <w:t>26 July</w:t>
            </w:r>
            <w:r w:rsidR="00DF174B">
              <w:rPr>
                <w:rFonts w:ascii="Arial Narrow" w:hAnsi="Arial Narrow" w:cstheme="minorHAnsi"/>
                <w:sz w:val="21"/>
                <w:szCs w:val="21"/>
                <w:lang w:val="en"/>
              </w:rPr>
              <w:t xml:space="preserve"> </w:t>
            </w:r>
            <w:r w:rsidR="00DF174B" w:rsidRPr="00906BCE">
              <w:rPr>
                <w:rFonts w:ascii="Arial Narrow" w:hAnsi="Arial Narrow" w:cstheme="minorHAnsi"/>
                <w:sz w:val="21"/>
                <w:szCs w:val="21"/>
                <w:lang w:val="en"/>
              </w:rPr>
              <w:t xml:space="preserve">’18 </w:t>
            </w:r>
            <w:r w:rsidR="00DF174B">
              <w:rPr>
                <w:rFonts w:ascii="Arial Narrow" w:hAnsi="Arial Narrow" w:cstheme="minorHAnsi"/>
                <w:sz w:val="21"/>
                <w:szCs w:val="21"/>
                <w:lang w:val="en"/>
              </w:rPr>
              <w:t>– 2</w:t>
            </w:r>
            <w:r w:rsidR="00890E2F">
              <w:rPr>
                <w:rFonts w:ascii="Arial Narrow" w:hAnsi="Arial Narrow" w:cstheme="minorHAnsi"/>
                <w:sz w:val="21"/>
                <w:szCs w:val="21"/>
                <w:lang w:val="en"/>
              </w:rPr>
              <w:t>0</w:t>
            </w:r>
            <w:r w:rsidR="00DF174B">
              <w:rPr>
                <w:rFonts w:ascii="Arial Narrow" w:hAnsi="Arial Narrow" w:cstheme="minorHAnsi"/>
                <w:sz w:val="21"/>
                <w:szCs w:val="21"/>
                <w:lang w:val="en"/>
              </w:rPr>
              <w:t xml:space="preserve"> </w:t>
            </w:r>
            <w:r w:rsidR="00890E2F">
              <w:rPr>
                <w:rFonts w:ascii="Arial Narrow" w:hAnsi="Arial Narrow" w:cstheme="minorHAnsi"/>
                <w:sz w:val="21"/>
                <w:szCs w:val="21"/>
                <w:lang w:val="en"/>
              </w:rPr>
              <w:t>Sept.</w:t>
            </w:r>
            <w:r w:rsidR="00DF174B">
              <w:rPr>
                <w:rFonts w:ascii="Arial Narrow" w:hAnsi="Arial Narrow" w:cstheme="minorHAnsi"/>
                <w:sz w:val="21"/>
                <w:szCs w:val="21"/>
                <w:lang w:val="en"/>
              </w:rPr>
              <w:t xml:space="preserve">’18 </w:t>
            </w:r>
            <w:r w:rsidR="00DF174B" w:rsidRPr="00906BCE">
              <w:rPr>
                <w:rFonts w:ascii="Arial Narrow" w:hAnsi="Arial Narrow" w:cstheme="minorHAnsi"/>
                <w:sz w:val="21"/>
                <w:szCs w:val="21"/>
                <w:lang w:val="en"/>
              </w:rPr>
              <w:t>(</w:t>
            </w:r>
            <w:r w:rsidR="00890E2F">
              <w:rPr>
                <w:rFonts w:ascii="Arial Narrow" w:hAnsi="Arial Narrow" w:cstheme="minorHAnsi"/>
                <w:sz w:val="21"/>
                <w:szCs w:val="21"/>
                <w:lang w:val="en"/>
              </w:rPr>
              <w:t>9</w:t>
            </w:r>
            <w:r w:rsidR="00DF174B" w:rsidRPr="00906BCE">
              <w:rPr>
                <w:rFonts w:ascii="Arial Narrow" w:hAnsi="Arial Narrow" w:cstheme="minorHAnsi"/>
                <w:sz w:val="21"/>
                <w:szCs w:val="21"/>
                <w:lang w:val="en"/>
              </w:rPr>
              <w:t xml:space="preserve"> </w:t>
            </w:r>
            <w:proofErr w:type="spellStart"/>
            <w:r w:rsidR="00DF174B" w:rsidRPr="00906BCE">
              <w:rPr>
                <w:rFonts w:ascii="Arial Narrow" w:hAnsi="Arial Narrow" w:cstheme="minorHAnsi"/>
                <w:sz w:val="21"/>
                <w:szCs w:val="21"/>
                <w:lang w:val="en"/>
              </w:rPr>
              <w:t>wks</w:t>
            </w:r>
            <w:proofErr w:type="spellEnd"/>
            <w:r w:rsidR="00DF174B" w:rsidRPr="00906BCE">
              <w:rPr>
                <w:rFonts w:ascii="Arial Narrow" w:hAnsi="Arial Narrow" w:cstheme="minorHAnsi"/>
                <w:sz w:val="21"/>
                <w:szCs w:val="21"/>
                <w:lang w:val="en"/>
              </w:rPr>
              <w:t>)</w:t>
            </w:r>
            <w:r w:rsidR="00DF174B">
              <w:rPr>
                <w:rFonts w:ascii="Arial Narrow" w:hAnsi="Arial Narrow" w:cstheme="minorHAnsi"/>
                <w:sz w:val="21"/>
                <w:szCs w:val="21"/>
                <w:lang w:val="en"/>
              </w:rPr>
              <w:t xml:space="preserve"> $</w:t>
            </w:r>
            <w:r w:rsidR="00890E2F">
              <w:rPr>
                <w:rFonts w:ascii="Arial Narrow" w:hAnsi="Arial Narrow" w:cstheme="minorHAnsi"/>
                <w:sz w:val="21"/>
                <w:szCs w:val="21"/>
                <w:lang w:val="en"/>
              </w:rPr>
              <w:t>105</w:t>
            </w:r>
            <w:r w:rsidR="00DF174B">
              <w:rPr>
                <w:rFonts w:ascii="Arial Narrow" w:hAnsi="Arial Narrow" w:cstheme="minorHAnsi"/>
                <w:sz w:val="21"/>
                <w:szCs w:val="21"/>
                <w:lang w:val="en"/>
              </w:rPr>
              <w:t xml:space="preserve"> New/$</w:t>
            </w:r>
            <w:r w:rsidR="00890E2F">
              <w:rPr>
                <w:rFonts w:ascii="Arial Narrow" w:hAnsi="Arial Narrow" w:cstheme="minorHAnsi"/>
                <w:sz w:val="21"/>
                <w:szCs w:val="21"/>
                <w:lang w:val="en"/>
              </w:rPr>
              <w:t>7</w:t>
            </w:r>
            <w:r w:rsidR="00FA3359">
              <w:rPr>
                <w:rFonts w:ascii="Arial Narrow" w:hAnsi="Arial Narrow" w:cstheme="minorHAnsi"/>
                <w:sz w:val="21"/>
                <w:szCs w:val="21"/>
                <w:lang w:val="en"/>
              </w:rPr>
              <w:t>5</w:t>
            </w:r>
            <w:r w:rsidR="00DF174B">
              <w:rPr>
                <w:rFonts w:ascii="Arial Narrow" w:hAnsi="Arial Narrow" w:cstheme="minorHAnsi"/>
                <w:sz w:val="21"/>
                <w:szCs w:val="21"/>
                <w:lang w:val="en"/>
              </w:rPr>
              <w:t xml:space="preserve"> Returning</w:t>
            </w:r>
          </w:p>
          <w:p w14:paraId="175A6EBC" w14:textId="70B00E7E" w:rsidR="00204FFD" w:rsidRDefault="00204FFD" w:rsidP="005D613B">
            <w:pPr>
              <w:pStyle w:val="NoSpacing"/>
              <w:rPr>
                <w:rFonts w:ascii="Arial Narrow" w:hAnsi="Arial Narrow" w:cstheme="minorHAnsi"/>
                <w:sz w:val="21"/>
                <w:szCs w:val="21"/>
                <w:lang w:val="en"/>
              </w:rPr>
            </w:pPr>
            <w:r>
              <w:rPr>
                <w:rFonts w:ascii="Arial Narrow" w:hAnsi="Arial Narrow" w:cstheme="minorHAnsi"/>
                <w:sz w:val="21"/>
                <w:szCs w:val="21"/>
                <w:lang w:val="en"/>
              </w:rPr>
              <w:t>** St Stephen’s, Algester – Wed. 3.3</w:t>
            </w:r>
            <w:r w:rsidR="00EC15D0">
              <w:rPr>
                <w:rFonts w:ascii="Arial Narrow" w:hAnsi="Arial Narrow" w:cstheme="minorHAnsi"/>
                <w:sz w:val="21"/>
                <w:szCs w:val="21"/>
                <w:lang w:val="en"/>
              </w:rPr>
              <w:t>5</w:t>
            </w:r>
            <w:r>
              <w:rPr>
                <w:rFonts w:ascii="Arial Narrow" w:hAnsi="Arial Narrow" w:cstheme="minorHAnsi"/>
                <w:sz w:val="21"/>
                <w:szCs w:val="21"/>
                <w:lang w:val="en"/>
              </w:rPr>
              <w:t>pm – 4.3</w:t>
            </w:r>
            <w:r w:rsidR="00890E2F">
              <w:rPr>
                <w:rFonts w:ascii="Arial Narrow" w:hAnsi="Arial Narrow" w:cstheme="minorHAnsi"/>
                <w:sz w:val="21"/>
                <w:szCs w:val="21"/>
                <w:lang w:val="en"/>
              </w:rPr>
              <w:t>0</w:t>
            </w:r>
            <w:r>
              <w:rPr>
                <w:rFonts w:ascii="Arial Narrow" w:hAnsi="Arial Narrow" w:cstheme="minorHAnsi"/>
                <w:sz w:val="21"/>
                <w:szCs w:val="21"/>
                <w:lang w:val="en"/>
              </w:rPr>
              <w:t xml:space="preserve">pm </w:t>
            </w:r>
            <w:r w:rsidRPr="00906BCE">
              <w:rPr>
                <w:rFonts w:ascii="Arial Narrow" w:hAnsi="Arial Narrow" w:cstheme="minorHAnsi"/>
                <w:sz w:val="21"/>
                <w:szCs w:val="21"/>
                <w:lang w:val="en"/>
              </w:rPr>
              <w:t>(Skills and Drills)</w:t>
            </w:r>
            <w:r>
              <w:rPr>
                <w:rFonts w:ascii="Arial Narrow" w:hAnsi="Arial Narrow" w:cstheme="minorHAnsi"/>
                <w:sz w:val="21"/>
                <w:szCs w:val="21"/>
                <w:lang w:val="en"/>
              </w:rPr>
              <w:t xml:space="preserve"> </w:t>
            </w:r>
            <w:r w:rsidR="00890E2F">
              <w:rPr>
                <w:rFonts w:ascii="Arial Narrow" w:hAnsi="Arial Narrow" w:cstheme="minorHAnsi"/>
                <w:sz w:val="21"/>
                <w:szCs w:val="21"/>
                <w:lang w:val="en"/>
              </w:rPr>
              <w:t>25 July</w:t>
            </w:r>
            <w:r>
              <w:rPr>
                <w:rFonts w:ascii="Arial Narrow" w:hAnsi="Arial Narrow" w:cstheme="minorHAnsi"/>
                <w:sz w:val="21"/>
                <w:szCs w:val="21"/>
                <w:lang w:val="en"/>
              </w:rPr>
              <w:t xml:space="preserve"> ’18 – </w:t>
            </w:r>
            <w:r w:rsidR="00890E2F">
              <w:rPr>
                <w:rFonts w:ascii="Arial Narrow" w:hAnsi="Arial Narrow" w:cstheme="minorHAnsi"/>
                <w:sz w:val="21"/>
                <w:szCs w:val="21"/>
                <w:lang w:val="en"/>
              </w:rPr>
              <w:t>19 Sept.</w:t>
            </w:r>
            <w:r>
              <w:rPr>
                <w:rFonts w:ascii="Arial Narrow" w:hAnsi="Arial Narrow" w:cstheme="minorHAnsi"/>
                <w:sz w:val="21"/>
                <w:szCs w:val="21"/>
                <w:lang w:val="en"/>
              </w:rPr>
              <w:t>’18 (</w:t>
            </w:r>
            <w:r w:rsidR="00890E2F">
              <w:rPr>
                <w:rFonts w:ascii="Arial Narrow" w:hAnsi="Arial Narrow" w:cstheme="minorHAnsi"/>
                <w:sz w:val="21"/>
                <w:szCs w:val="21"/>
                <w:lang w:val="en"/>
              </w:rPr>
              <w:t>8</w:t>
            </w:r>
            <w:r>
              <w:rPr>
                <w:rFonts w:ascii="Arial Narrow" w:hAnsi="Arial Narrow" w:cstheme="minorHAnsi"/>
                <w:sz w:val="21"/>
                <w:szCs w:val="21"/>
                <w:lang w:val="en"/>
              </w:rPr>
              <w:t xml:space="preserve"> </w:t>
            </w:r>
            <w:proofErr w:type="spellStart"/>
            <w:r>
              <w:rPr>
                <w:rFonts w:ascii="Arial Narrow" w:hAnsi="Arial Narrow" w:cstheme="minorHAnsi"/>
                <w:sz w:val="21"/>
                <w:szCs w:val="21"/>
                <w:lang w:val="en"/>
              </w:rPr>
              <w:t>wks</w:t>
            </w:r>
            <w:proofErr w:type="spellEnd"/>
            <w:r>
              <w:rPr>
                <w:rFonts w:ascii="Arial Narrow" w:hAnsi="Arial Narrow" w:cstheme="minorHAnsi"/>
                <w:sz w:val="21"/>
                <w:szCs w:val="21"/>
                <w:lang w:val="en"/>
              </w:rPr>
              <w:t>) $</w:t>
            </w:r>
            <w:r w:rsidR="00890E2F">
              <w:rPr>
                <w:rFonts w:ascii="Arial Narrow" w:hAnsi="Arial Narrow" w:cstheme="minorHAnsi"/>
                <w:sz w:val="21"/>
                <w:szCs w:val="21"/>
                <w:lang w:val="en"/>
              </w:rPr>
              <w:t>96</w:t>
            </w:r>
            <w:r>
              <w:rPr>
                <w:rFonts w:ascii="Arial Narrow" w:hAnsi="Arial Narrow" w:cstheme="minorHAnsi"/>
                <w:sz w:val="21"/>
                <w:szCs w:val="21"/>
                <w:lang w:val="en"/>
              </w:rPr>
              <w:t xml:space="preserve"> New/$</w:t>
            </w:r>
            <w:r w:rsidR="00890E2F">
              <w:rPr>
                <w:rFonts w:ascii="Arial Narrow" w:hAnsi="Arial Narrow" w:cstheme="minorHAnsi"/>
                <w:sz w:val="21"/>
                <w:szCs w:val="21"/>
                <w:lang w:val="en"/>
              </w:rPr>
              <w:t>66</w:t>
            </w:r>
            <w:r>
              <w:rPr>
                <w:rFonts w:ascii="Arial Narrow" w:hAnsi="Arial Narrow" w:cstheme="minorHAnsi"/>
                <w:sz w:val="21"/>
                <w:szCs w:val="21"/>
                <w:lang w:val="en"/>
              </w:rPr>
              <w:t xml:space="preserve"> Returnin</w:t>
            </w:r>
            <w:r w:rsidR="00890E2F">
              <w:rPr>
                <w:rFonts w:ascii="Arial Narrow" w:hAnsi="Arial Narrow" w:cstheme="minorHAnsi"/>
                <w:sz w:val="21"/>
                <w:szCs w:val="21"/>
                <w:lang w:val="en"/>
              </w:rPr>
              <w:t>g</w:t>
            </w:r>
          </w:p>
          <w:p w14:paraId="2D28F02F" w14:textId="721371F0" w:rsidR="00890E2F" w:rsidRPr="00906BCE" w:rsidRDefault="00890E2F" w:rsidP="005D613B">
            <w:pPr>
              <w:pStyle w:val="NoSpacing"/>
              <w:rPr>
                <w:rFonts w:ascii="Arial Narrow" w:hAnsi="Arial Narrow" w:cstheme="minorHAnsi"/>
                <w:sz w:val="21"/>
                <w:szCs w:val="21"/>
                <w:lang w:val="en"/>
              </w:rPr>
            </w:pPr>
            <w:r>
              <w:rPr>
                <w:rFonts w:ascii="Arial Narrow" w:hAnsi="Arial Narrow" w:cstheme="minorHAnsi"/>
                <w:sz w:val="21"/>
                <w:szCs w:val="21"/>
                <w:lang w:val="en"/>
              </w:rPr>
              <w:t xml:space="preserve">                                           (Please note: No session on Ekka Wednesday – 15 August 2018)</w:t>
            </w:r>
          </w:p>
          <w:p w14:paraId="5E36C878" w14:textId="4C2F85F6" w:rsidR="005D613B" w:rsidRPr="00862711" w:rsidRDefault="00862711" w:rsidP="005D613B">
            <w:pPr>
              <w:pStyle w:val="NoSpacing"/>
              <w:rPr>
                <w:rFonts w:ascii="Arial Narrow" w:hAnsi="Arial Narrow" w:cstheme="minorHAnsi"/>
                <w:sz w:val="10"/>
                <w:szCs w:val="10"/>
                <w:lang w:val="en"/>
              </w:rPr>
            </w:pPr>
            <w:r w:rsidRPr="00204FFD">
              <w:rPr>
                <w:rFonts w:ascii="Arial Narrow" w:hAnsi="Arial Narrow" w:cstheme="minorHAnsi"/>
                <w:sz w:val="21"/>
                <w:szCs w:val="21"/>
                <w:lang w:val="en"/>
              </w:rPr>
              <w:t xml:space="preserve">** </w:t>
            </w:r>
            <w:r w:rsidR="005D613B" w:rsidRPr="00204FFD">
              <w:rPr>
                <w:rFonts w:ascii="Arial Narrow" w:hAnsi="Arial Narrow" w:cstheme="minorHAnsi"/>
                <w:sz w:val="21"/>
                <w:szCs w:val="21"/>
                <w:lang w:val="en"/>
              </w:rPr>
              <w:t xml:space="preserve">Sunnybank Hills S </w:t>
            </w:r>
            <w:proofErr w:type="spellStart"/>
            <w:r w:rsidR="005D613B" w:rsidRPr="00204FFD">
              <w:rPr>
                <w:rFonts w:ascii="Arial Narrow" w:hAnsi="Arial Narrow" w:cstheme="minorHAnsi"/>
                <w:sz w:val="21"/>
                <w:szCs w:val="21"/>
                <w:lang w:val="en"/>
              </w:rPr>
              <w:t>S</w:t>
            </w:r>
            <w:proofErr w:type="spellEnd"/>
            <w:r w:rsidR="005D613B" w:rsidRPr="00204FFD">
              <w:rPr>
                <w:rFonts w:ascii="Arial Narrow" w:hAnsi="Arial Narrow" w:cstheme="minorHAnsi"/>
                <w:sz w:val="21"/>
                <w:szCs w:val="21"/>
                <w:lang w:val="en"/>
              </w:rPr>
              <w:t xml:space="preserve"> – Tues. 3.15pm - 4.15pm (Skills and Drills) </w:t>
            </w:r>
            <w:r w:rsidR="00890E2F">
              <w:rPr>
                <w:rFonts w:ascii="Arial Narrow" w:hAnsi="Arial Narrow" w:cstheme="minorHAnsi"/>
                <w:sz w:val="21"/>
                <w:szCs w:val="21"/>
                <w:lang w:val="en"/>
              </w:rPr>
              <w:t>24 July</w:t>
            </w:r>
            <w:r w:rsidR="00DF174B" w:rsidRPr="00204FFD">
              <w:rPr>
                <w:rFonts w:ascii="Arial Narrow" w:hAnsi="Arial Narrow" w:cstheme="minorHAnsi"/>
                <w:sz w:val="21"/>
                <w:szCs w:val="21"/>
                <w:lang w:val="en"/>
              </w:rPr>
              <w:t xml:space="preserve"> ’18 – </w:t>
            </w:r>
            <w:r w:rsidR="00890E2F">
              <w:rPr>
                <w:rFonts w:ascii="Arial Narrow" w:hAnsi="Arial Narrow" w:cstheme="minorHAnsi"/>
                <w:sz w:val="21"/>
                <w:szCs w:val="21"/>
                <w:lang w:val="en"/>
              </w:rPr>
              <w:t>18 Sept.</w:t>
            </w:r>
            <w:r w:rsidR="00DF174B" w:rsidRPr="00204FFD">
              <w:rPr>
                <w:rFonts w:ascii="Arial Narrow" w:hAnsi="Arial Narrow" w:cstheme="minorHAnsi"/>
                <w:sz w:val="21"/>
                <w:szCs w:val="21"/>
                <w:lang w:val="en"/>
              </w:rPr>
              <w:t xml:space="preserve"> ’18 (</w:t>
            </w:r>
            <w:r w:rsidR="00890E2F">
              <w:rPr>
                <w:rFonts w:ascii="Arial Narrow" w:hAnsi="Arial Narrow" w:cstheme="minorHAnsi"/>
                <w:sz w:val="21"/>
                <w:szCs w:val="21"/>
                <w:lang w:val="en"/>
              </w:rPr>
              <w:t>9</w:t>
            </w:r>
            <w:r w:rsidR="00DF174B" w:rsidRPr="00204FFD">
              <w:rPr>
                <w:rFonts w:ascii="Arial Narrow" w:hAnsi="Arial Narrow" w:cstheme="minorHAnsi"/>
                <w:sz w:val="21"/>
                <w:szCs w:val="21"/>
                <w:lang w:val="en"/>
              </w:rPr>
              <w:t xml:space="preserve"> </w:t>
            </w:r>
            <w:proofErr w:type="spellStart"/>
            <w:r w:rsidR="00DF174B" w:rsidRPr="00204FFD">
              <w:rPr>
                <w:rFonts w:ascii="Arial Narrow" w:hAnsi="Arial Narrow" w:cstheme="minorHAnsi"/>
                <w:sz w:val="21"/>
                <w:szCs w:val="21"/>
                <w:lang w:val="en"/>
              </w:rPr>
              <w:t>wks</w:t>
            </w:r>
            <w:proofErr w:type="spellEnd"/>
            <w:r w:rsidR="00DF174B" w:rsidRPr="00204FFD">
              <w:rPr>
                <w:rFonts w:ascii="Arial Narrow" w:hAnsi="Arial Narrow" w:cstheme="minorHAnsi"/>
                <w:sz w:val="21"/>
                <w:szCs w:val="21"/>
                <w:lang w:val="en"/>
              </w:rPr>
              <w:t>) $</w:t>
            </w:r>
            <w:r w:rsidR="00890E2F">
              <w:rPr>
                <w:rFonts w:ascii="Arial Narrow" w:hAnsi="Arial Narrow" w:cstheme="minorHAnsi"/>
                <w:sz w:val="21"/>
                <w:szCs w:val="21"/>
                <w:lang w:val="en"/>
              </w:rPr>
              <w:t>105</w:t>
            </w:r>
            <w:r w:rsidR="00DF174B" w:rsidRPr="00204FFD">
              <w:rPr>
                <w:rFonts w:ascii="Arial Narrow" w:hAnsi="Arial Narrow" w:cstheme="minorHAnsi"/>
                <w:sz w:val="21"/>
                <w:szCs w:val="21"/>
                <w:lang w:val="en"/>
              </w:rPr>
              <w:t xml:space="preserve"> New/$</w:t>
            </w:r>
            <w:r w:rsidR="00890E2F">
              <w:rPr>
                <w:rFonts w:ascii="Arial Narrow" w:hAnsi="Arial Narrow" w:cstheme="minorHAnsi"/>
                <w:sz w:val="21"/>
                <w:szCs w:val="21"/>
                <w:lang w:val="en"/>
              </w:rPr>
              <w:t>7</w:t>
            </w:r>
            <w:r w:rsidR="00EC15D0">
              <w:rPr>
                <w:rFonts w:ascii="Arial Narrow" w:hAnsi="Arial Narrow" w:cstheme="minorHAnsi"/>
                <w:sz w:val="21"/>
                <w:szCs w:val="21"/>
                <w:lang w:val="en"/>
              </w:rPr>
              <w:t>5</w:t>
            </w:r>
            <w:r w:rsidR="00DF174B" w:rsidRPr="00204FFD">
              <w:rPr>
                <w:rFonts w:ascii="Arial Narrow" w:hAnsi="Arial Narrow" w:cstheme="minorHAnsi"/>
                <w:sz w:val="21"/>
                <w:szCs w:val="21"/>
                <w:lang w:val="en"/>
              </w:rPr>
              <w:t xml:space="preserve"> Returning</w:t>
            </w:r>
            <w:r w:rsidR="005D613B">
              <w:rPr>
                <w:rFonts w:ascii="Arial Narrow" w:hAnsi="Arial Narrow" w:cstheme="minorHAnsi"/>
                <w:sz w:val="21"/>
                <w:szCs w:val="21"/>
                <w:lang w:val="en"/>
              </w:rPr>
              <w:t xml:space="preserve"> </w:t>
            </w:r>
          </w:p>
          <w:p w14:paraId="76B57989" w14:textId="77777777" w:rsidR="005D613B" w:rsidRDefault="005D613B" w:rsidP="005D613B">
            <w:pPr>
              <w:pStyle w:val="NoSpacing"/>
              <w:rPr>
                <w:rFonts w:ascii="Arial Narrow" w:hAnsi="Arial Narrow" w:cstheme="minorHAnsi"/>
                <w:sz w:val="21"/>
                <w:szCs w:val="21"/>
                <w:lang w:val="en"/>
              </w:rPr>
            </w:pPr>
            <w:r>
              <w:rPr>
                <w:rFonts w:ascii="Arial Narrow" w:hAnsi="Arial Narrow" w:cstheme="minorHAnsi"/>
                <w:b/>
                <w:sz w:val="21"/>
                <w:szCs w:val="21"/>
                <w:lang w:val="en"/>
              </w:rPr>
              <w:t xml:space="preserve">DIRECT </w:t>
            </w:r>
            <w:r w:rsidRPr="005D613B">
              <w:rPr>
                <w:rFonts w:ascii="Arial Narrow" w:hAnsi="Arial Narrow" w:cstheme="minorHAnsi"/>
                <w:b/>
                <w:sz w:val="21"/>
                <w:szCs w:val="21"/>
                <w:lang w:val="en"/>
              </w:rPr>
              <w:t>PAYMENT:</w:t>
            </w:r>
            <w:r>
              <w:rPr>
                <w:rFonts w:ascii="Arial Narrow" w:hAnsi="Arial Narrow" w:cstheme="minorHAnsi"/>
                <w:sz w:val="21"/>
                <w:szCs w:val="21"/>
                <w:lang w:val="en"/>
              </w:rPr>
              <w:t xml:space="preserve"> SWMBI, Bank of Qld, BSB 124001, A/c 10427319             </w:t>
            </w:r>
            <w:r w:rsidRPr="005D613B">
              <w:rPr>
                <w:rFonts w:ascii="Arial Narrow" w:hAnsi="Arial Narrow" w:cstheme="minorHAnsi"/>
                <w:b/>
                <w:sz w:val="21"/>
                <w:szCs w:val="21"/>
                <w:lang w:val="en"/>
              </w:rPr>
              <w:t>OTHER PAYMENTS:</w:t>
            </w:r>
            <w:r w:rsidR="00731495">
              <w:rPr>
                <w:rFonts w:ascii="Arial Narrow" w:hAnsi="Arial Narrow" w:cstheme="minorHAnsi"/>
                <w:sz w:val="21"/>
                <w:szCs w:val="21"/>
                <w:lang w:val="en"/>
              </w:rPr>
              <w:t xml:space="preserve"> Contact Chris Rideout at</w:t>
            </w:r>
          </w:p>
          <w:p w14:paraId="2B0463B9" w14:textId="77777777" w:rsidR="005D613B" w:rsidRDefault="005D613B" w:rsidP="005D613B">
            <w:pPr>
              <w:pStyle w:val="NoSpacing"/>
              <w:rPr>
                <w:rFonts w:ascii="Arial Narrow" w:hAnsi="Arial Narrow" w:cstheme="minorHAnsi"/>
                <w:sz w:val="21"/>
                <w:szCs w:val="21"/>
                <w:lang w:val="en"/>
              </w:rPr>
            </w:pPr>
            <w:r>
              <w:rPr>
                <w:rFonts w:ascii="Arial Narrow" w:hAnsi="Arial Narrow" w:cstheme="minorHAnsi"/>
                <w:sz w:val="21"/>
                <w:szCs w:val="21"/>
                <w:lang w:val="en"/>
              </w:rPr>
              <w:t>Please include reference details: “</w:t>
            </w:r>
            <w:proofErr w:type="spellStart"/>
            <w:r>
              <w:rPr>
                <w:rFonts w:ascii="Arial Narrow" w:hAnsi="Arial Narrow" w:cstheme="minorHAnsi"/>
                <w:sz w:val="21"/>
                <w:szCs w:val="21"/>
                <w:lang w:val="en"/>
              </w:rPr>
              <w:t>name_location</w:t>
            </w:r>
            <w:proofErr w:type="spellEnd"/>
            <w:r>
              <w:rPr>
                <w:rFonts w:ascii="Arial Narrow" w:hAnsi="Arial Narrow" w:cstheme="minorHAnsi"/>
                <w:sz w:val="21"/>
                <w:szCs w:val="21"/>
                <w:lang w:val="en"/>
              </w:rPr>
              <w:t xml:space="preserve">” </w:t>
            </w:r>
            <w:proofErr w:type="spellStart"/>
            <w:r>
              <w:rPr>
                <w:rFonts w:ascii="Arial Narrow" w:hAnsi="Arial Narrow" w:cstheme="minorHAnsi"/>
                <w:sz w:val="21"/>
                <w:szCs w:val="21"/>
                <w:lang w:val="en"/>
              </w:rPr>
              <w:t>eg.</w:t>
            </w:r>
            <w:proofErr w:type="spellEnd"/>
            <w:r>
              <w:rPr>
                <w:rFonts w:ascii="Arial Narrow" w:hAnsi="Arial Narrow" w:cstheme="minorHAnsi"/>
                <w:sz w:val="21"/>
                <w:szCs w:val="21"/>
                <w:lang w:val="en"/>
              </w:rPr>
              <w:t xml:space="preserve"> “J </w:t>
            </w:r>
            <w:proofErr w:type="spellStart"/>
            <w:r>
              <w:rPr>
                <w:rFonts w:ascii="Arial Narrow" w:hAnsi="Arial Narrow" w:cstheme="minorHAnsi"/>
                <w:sz w:val="21"/>
                <w:szCs w:val="21"/>
                <w:lang w:val="en"/>
              </w:rPr>
              <w:t>Smith_Hibiscus</w:t>
            </w:r>
            <w:proofErr w:type="spellEnd"/>
            <w:r>
              <w:rPr>
                <w:rFonts w:ascii="Arial Narrow" w:hAnsi="Arial Narrow" w:cstheme="minorHAnsi"/>
                <w:sz w:val="21"/>
                <w:szCs w:val="21"/>
                <w:lang w:val="en"/>
              </w:rPr>
              <w:t xml:space="preserve">”           </w:t>
            </w:r>
            <w:r w:rsidR="00731495">
              <w:rPr>
                <w:rFonts w:ascii="Arial Narrow" w:hAnsi="Arial Narrow" w:cstheme="minorHAnsi"/>
                <w:sz w:val="21"/>
                <w:szCs w:val="21"/>
                <w:lang w:val="en"/>
              </w:rPr>
              <w:t xml:space="preserve">SWM on </w:t>
            </w:r>
            <w:r>
              <w:rPr>
                <w:rFonts w:ascii="Arial Narrow" w:hAnsi="Arial Narrow" w:cstheme="minorHAnsi"/>
                <w:sz w:val="21"/>
                <w:szCs w:val="21"/>
                <w:lang w:val="en"/>
              </w:rPr>
              <w:t>0455041738 to pay via another method.</w:t>
            </w:r>
          </w:p>
          <w:p w14:paraId="627279DC" w14:textId="77777777" w:rsidR="009F1997" w:rsidRPr="00906BCE" w:rsidRDefault="009F1997" w:rsidP="005D613B">
            <w:pPr>
              <w:pStyle w:val="NoSpacing"/>
              <w:rPr>
                <w:rFonts w:ascii="Arial Narrow" w:hAnsi="Arial Narrow" w:cstheme="minorHAnsi"/>
                <w:sz w:val="21"/>
                <w:szCs w:val="21"/>
              </w:rPr>
            </w:pPr>
            <w:r w:rsidRPr="009F1997">
              <w:rPr>
                <w:rFonts w:ascii="Arial Narrow" w:hAnsi="Arial Narrow" w:cstheme="minorHAnsi"/>
                <w:b/>
                <w:sz w:val="21"/>
                <w:szCs w:val="21"/>
                <w:lang w:val="en"/>
              </w:rPr>
              <w:t>RETURN COMPLETED FORM</w:t>
            </w:r>
            <w:r>
              <w:rPr>
                <w:rFonts w:ascii="Arial Narrow" w:hAnsi="Arial Narrow" w:cstheme="minorHAnsi"/>
                <w:sz w:val="21"/>
                <w:szCs w:val="21"/>
                <w:lang w:val="en"/>
              </w:rPr>
              <w:t xml:space="preserve"> AT YOUR 1</w:t>
            </w:r>
            <w:r w:rsidRPr="009F1997">
              <w:rPr>
                <w:rFonts w:ascii="Arial Narrow" w:hAnsi="Arial Narrow" w:cstheme="minorHAnsi"/>
                <w:sz w:val="21"/>
                <w:szCs w:val="21"/>
                <w:vertAlign w:val="superscript"/>
                <w:lang w:val="en"/>
              </w:rPr>
              <w:t>st</w:t>
            </w:r>
            <w:r>
              <w:rPr>
                <w:rFonts w:ascii="Arial Narrow" w:hAnsi="Arial Narrow" w:cstheme="minorHAnsi"/>
                <w:sz w:val="21"/>
                <w:szCs w:val="21"/>
                <w:lang w:val="en"/>
              </w:rPr>
              <w:t xml:space="preserve"> SUPERHOOPERS SESSION or EMAIL TO: </w:t>
            </w:r>
            <w:hyperlink r:id="rId8" w:history="1">
              <w:r w:rsidRPr="003B204D">
                <w:rPr>
                  <w:rStyle w:val="Hyperlink"/>
                  <w:rFonts w:ascii="Arial Narrow" w:hAnsi="Arial Narrow" w:cstheme="minorHAnsi"/>
                  <w:sz w:val="21"/>
                  <w:szCs w:val="21"/>
                  <w:lang w:val="en"/>
                </w:rPr>
                <w:t>admin@southwestbasketball.com.au</w:t>
              </w:r>
            </w:hyperlink>
            <w:r>
              <w:rPr>
                <w:rFonts w:ascii="Arial Narrow" w:hAnsi="Arial Narrow" w:cstheme="minorHAnsi"/>
                <w:sz w:val="21"/>
                <w:szCs w:val="21"/>
                <w:lang w:val="en"/>
              </w:rPr>
              <w:t xml:space="preserve"> </w:t>
            </w:r>
          </w:p>
        </w:tc>
      </w:tr>
      <w:tr w:rsidR="005D613B" w:rsidRPr="0090679F" w14:paraId="4DC3A209" w14:textId="77777777" w:rsidTr="009F1997">
        <w:trPr>
          <w:trHeight w:val="56"/>
        </w:trPr>
        <w:tc>
          <w:tcPr>
            <w:tcW w:w="10080" w:type="dxa"/>
            <w:gridSpan w:val="1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13873E9" w14:textId="77777777" w:rsidR="005D613B" w:rsidRPr="00BF6537" w:rsidRDefault="005D613B" w:rsidP="005D613B">
            <w:pPr>
              <w:rPr>
                <w:sz w:val="10"/>
                <w:szCs w:val="10"/>
              </w:rPr>
            </w:pPr>
          </w:p>
        </w:tc>
      </w:tr>
      <w:tr w:rsidR="005D613B" w:rsidRPr="0090679F" w14:paraId="68A61E52" w14:textId="77777777" w:rsidTr="00E22876">
        <w:trPr>
          <w:trHeight w:val="288"/>
        </w:trPr>
        <w:tc>
          <w:tcPr>
            <w:tcW w:w="1008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2C1ECA" w14:textId="77777777" w:rsidR="005D613B" w:rsidRPr="0090679F" w:rsidRDefault="005D613B" w:rsidP="005D613B">
            <w:pPr>
              <w:pStyle w:val="Heading2"/>
            </w:pPr>
            <w:r w:rsidRPr="0090679F">
              <w:t>IN CASE OF EMERGENCY</w:t>
            </w:r>
            <w:r>
              <w:t xml:space="preserve"> CONTACT DETAILS</w:t>
            </w:r>
          </w:p>
        </w:tc>
      </w:tr>
      <w:tr w:rsidR="00195ED1" w:rsidRPr="0090679F" w14:paraId="241255D9" w14:textId="77777777" w:rsidTr="00195ED1">
        <w:trPr>
          <w:trHeight w:val="288"/>
        </w:trPr>
        <w:tc>
          <w:tcPr>
            <w:tcW w:w="4499"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47E6220E" w14:textId="77777777" w:rsidR="00195ED1" w:rsidRPr="00B605AA" w:rsidRDefault="00195ED1" w:rsidP="00195ED1">
            <w:pPr>
              <w:rPr>
                <w:sz w:val="17"/>
                <w:szCs w:val="17"/>
              </w:rPr>
            </w:pPr>
            <w:r w:rsidRPr="00B605AA">
              <w:rPr>
                <w:sz w:val="17"/>
                <w:szCs w:val="17"/>
              </w:rPr>
              <w:t>Name of emergency contact (not living at same address):</w:t>
            </w:r>
          </w:p>
        </w:tc>
        <w:tc>
          <w:tcPr>
            <w:tcW w:w="2431"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62B54D00" w14:textId="77777777" w:rsidR="00195ED1" w:rsidRPr="00B605AA" w:rsidRDefault="00195ED1" w:rsidP="00195ED1">
            <w:pPr>
              <w:rPr>
                <w:sz w:val="17"/>
                <w:szCs w:val="17"/>
              </w:rPr>
            </w:pPr>
            <w:r w:rsidRPr="00B605AA">
              <w:rPr>
                <w:sz w:val="17"/>
                <w:szCs w:val="17"/>
              </w:rPr>
              <w:t>Relationship to participant:</w:t>
            </w:r>
          </w:p>
        </w:tc>
        <w:tc>
          <w:tcPr>
            <w:tcW w:w="3150"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057D1A3" w14:textId="77777777" w:rsidR="00195ED1" w:rsidRPr="00B605AA" w:rsidRDefault="00195ED1" w:rsidP="00195ED1">
            <w:pPr>
              <w:rPr>
                <w:sz w:val="17"/>
                <w:szCs w:val="17"/>
              </w:rPr>
            </w:pPr>
            <w:r w:rsidRPr="00B605AA">
              <w:rPr>
                <w:sz w:val="17"/>
                <w:szCs w:val="17"/>
              </w:rPr>
              <w:t>Contact number:</w:t>
            </w:r>
          </w:p>
        </w:tc>
      </w:tr>
      <w:tr w:rsidR="00195ED1" w:rsidRPr="0090679F" w14:paraId="6C3DDB9E" w14:textId="77777777" w:rsidTr="009F1997">
        <w:trPr>
          <w:trHeight w:val="133"/>
        </w:trPr>
        <w:tc>
          <w:tcPr>
            <w:tcW w:w="4499"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74346E" w14:textId="77777777" w:rsidR="00195ED1" w:rsidRPr="0090679F" w:rsidRDefault="00195ED1" w:rsidP="005D613B"/>
        </w:tc>
        <w:tc>
          <w:tcPr>
            <w:tcW w:w="2431"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0C4E8D" w14:textId="77777777" w:rsidR="00195ED1" w:rsidRPr="0090679F" w:rsidRDefault="00195ED1" w:rsidP="005D613B"/>
        </w:tc>
        <w:tc>
          <w:tcPr>
            <w:tcW w:w="3150"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2E7B53" w14:textId="77777777" w:rsidR="00195ED1" w:rsidRPr="0090679F" w:rsidRDefault="00195ED1" w:rsidP="005D613B"/>
        </w:tc>
      </w:tr>
      <w:tr w:rsidR="005D613B" w:rsidRPr="0090679F" w14:paraId="73006D50" w14:textId="77777777" w:rsidTr="00A71556">
        <w:trPr>
          <w:trHeight w:val="288"/>
        </w:trPr>
        <w:tc>
          <w:tcPr>
            <w:tcW w:w="10080"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1F2CA5" w14:textId="77777777" w:rsidR="005D613B" w:rsidRPr="006E6DBB" w:rsidRDefault="006E6DBB" w:rsidP="005D613B">
            <w:pPr>
              <w:jc w:val="center"/>
              <w:rPr>
                <w:b/>
                <w:sz w:val="20"/>
                <w:szCs w:val="20"/>
              </w:rPr>
            </w:pPr>
            <w:r w:rsidRPr="006E6DBB">
              <w:rPr>
                <w:b/>
                <w:sz w:val="20"/>
                <w:szCs w:val="20"/>
              </w:rPr>
              <w:t>PARENT/CAREGIVER TO SIGN</w:t>
            </w:r>
          </w:p>
        </w:tc>
      </w:tr>
      <w:tr w:rsidR="005D613B" w:rsidRPr="0090679F" w14:paraId="7A41ED0C" w14:textId="77777777" w:rsidTr="00E22876">
        <w:trPr>
          <w:trHeight w:val="288"/>
        </w:trPr>
        <w:tc>
          <w:tcPr>
            <w:tcW w:w="10080"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26E78D1" w14:textId="27B8BF8D" w:rsidR="005D613B" w:rsidRDefault="005D613B" w:rsidP="009F1997">
            <w:r w:rsidRPr="004B1E4C">
              <w:t xml:space="preserve">The above information is true to the </w:t>
            </w:r>
            <w:r>
              <w:t>best of my knowledge. “Superhoopers” term fees</w:t>
            </w:r>
            <w:r w:rsidRPr="004B1E4C">
              <w:t xml:space="preserve"> </w:t>
            </w:r>
            <w:r>
              <w:t>will be paid</w:t>
            </w:r>
            <w:r w:rsidRPr="004B1E4C">
              <w:t xml:space="preserve"> to </w:t>
            </w:r>
            <w:r>
              <w:t>South West Metro Basketball Inc</w:t>
            </w:r>
            <w:r w:rsidRPr="004B1E4C">
              <w:t>.</w:t>
            </w:r>
            <w:r>
              <w:t xml:space="preserve"> within two weeks of commencement, otherwise my child may be removed from the program. I give authority for my child to be photographed for basketball promotional purposes from time to time. Whilst all due care will be taken by the coach</w:t>
            </w:r>
            <w:r w:rsidR="008D25DC">
              <w:t>e</w:t>
            </w:r>
            <w:r>
              <w:t xml:space="preserve">s at each session, I acknowledge that the ultimate supervisory responsibility of my child, or child in my care, is my own. If any sessions cannot be held, for any reason, South West Metro will do it’s best to reschedule the session or offer a credit or reimbursement, if deemed necessary. </w:t>
            </w:r>
            <w:r w:rsidR="006E6DBB">
              <w:t>Any illnesses/medical issues will be recorded in detail on the reverse of this document.</w:t>
            </w:r>
            <w:r w:rsidR="00A85AB8">
              <w:t xml:space="preserve"> I agree to receive emails/texts specifically regardi</w:t>
            </w:r>
            <w:r w:rsidR="009F1997">
              <w:t>ng all “Superhoopers” programs.</w:t>
            </w:r>
          </w:p>
          <w:p w14:paraId="131DD35A" w14:textId="77777777" w:rsidR="009F1997" w:rsidRPr="009F1997" w:rsidRDefault="009F1997" w:rsidP="009F1997">
            <w:pPr>
              <w:rPr>
                <w:sz w:val="10"/>
                <w:szCs w:val="10"/>
              </w:rPr>
            </w:pPr>
          </w:p>
        </w:tc>
      </w:tr>
      <w:tr w:rsidR="005D613B" w:rsidRPr="0090679F" w14:paraId="65DDA761" w14:textId="77777777" w:rsidTr="000C2C7F">
        <w:trPr>
          <w:trHeight w:val="288"/>
        </w:trPr>
        <w:tc>
          <w:tcPr>
            <w:tcW w:w="192" w:type="dxa"/>
            <w:tcBorders>
              <w:top w:val="nil"/>
              <w:left w:val="single" w:sz="4" w:space="0" w:color="BFBFBF" w:themeColor="background1" w:themeShade="BF"/>
              <w:bottom w:val="nil"/>
              <w:right w:val="nil"/>
            </w:tcBorders>
            <w:shd w:val="clear" w:color="auto" w:fill="auto"/>
            <w:vAlign w:val="center"/>
          </w:tcPr>
          <w:p w14:paraId="4E2FDEE4" w14:textId="77777777" w:rsidR="005D613B" w:rsidRPr="0090679F" w:rsidRDefault="005D613B" w:rsidP="005D613B"/>
        </w:tc>
        <w:tc>
          <w:tcPr>
            <w:tcW w:w="6257" w:type="dxa"/>
            <w:gridSpan w:val="10"/>
            <w:tcBorders>
              <w:top w:val="nil"/>
              <w:left w:val="nil"/>
              <w:bottom w:val="single" w:sz="4" w:space="0" w:color="BFBFBF" w:themeColor="background1" w:themeShade="BF"/>
              <w:right w:val="nil"/>
            </w:tcBorders>
            <w:shd w:val="clear" w:color="auto" w:fill="auto"/>
            <w:vAlign w:val="center"/>
          </w:tcPr>
          <w:p w14:paraId="1D86C2A6" w14:textId="77777777" w:rsidR="005D613B" w:rsidRPr="0090679F" w:rsidRDefault="006E6DBB" w:rsidP="005D613B">
            <w:r>
              <w:t>x</w:t>
            </w:r>
          </w:p>
        </w:tc>
        <w:tc>
          <w:tcPr>
            <w:tcW w:w="417" w:type="dxa"/>
            <w:tcBorders>
              <w:top w:val="nil"/>
              <w:left w:val="nil"/>
              <w:bottom w:val="nil"/>
              <w:right w:val="nil"/>
            </w:tcBorders>
            <w:shd w:val="clear" w:color="auto" w:fill="auto"/>
            <w:vAlign w:val="center"/>
          </w:tcPr>
          <w:p w14:paraId="55E60A68" w14:textId="77777777" w:rsidR="005D613B" w:rsidRPr="0090679F" w:rsidRDefault="005D613B" w:rsidP="005D613B"/>
        </w:tc>
        <w:tc>
          <w:tcPr>
            <w:tcW w:w="3017" w:type="dxa"/>
            <w:gridSpan w:val="4"/>
            <w:tcBorders>
              <w:top w:val="nil"/>
              <w:left w:val="nil"/>
              <w:bottom w:val="single" w:sz="4" w:space="0" w:color="BFBFBF" w:themeColor="background1" w:themeShade="BF"/>
              <w:right w:val="nil"/>
            </w:tcBorders>
            <w:shd w:val="clear" w:color="auto" w:fill="auto"/>
            <w:vAlign w:val="center"/>
          </w:tcPr>
          <w:p w14:paraId="752A2925" w14:textId="77777777" w:rsidR="005D613B" w:rsidRPr="0090679F" w:rsidRDefault="005D613B" w:rsidP="005D613B"/>
        </w:tc>
        <w:tc>
          <w:tcPr>
            <w:tcW w:w="197" w:type="dxa"/>
            <w:tcBorders>
              <w:top w:val="nil"/>
              <w:left w:val="nil"/>
              <w:bottom w:val="nil"/>
              <w:right w:val="single" w:sz="4" w:space="0" w:color="BFBFBF" w:themeColor="background1" w:themeShade="BF"/>
            </w:tcBorders>
            <w:shd w:val="clear" w:color="auto" w:fill="auto"/>
            <w:vAlign w:val="center"/>
          </w:tcPr>
          <w:p w14:paraId="6D7969D3" w14:textId="77777777" w:rsidR="005D613B" w:rsidRPr="0090679F" w:rsidRDefault="005D613B" w:rsidP="005D613B"/>
        </w:tc>
      </w:tr>
      <w:tr w:rsidR="005D613B" w:rsidRPr="0090679F" w14:paraId="27FD20D9" w14:textId="77777777" w:rsidTr="000C2C7F">
        <w:trPr>
          <w:trHeight w:val="288"/>
        </w:trPr>
        <w:tc>
          <w:tcPr>
            <w:tcW w:w="192"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036B2B74" w14:textId="77777777" w:rsidR="005D613B" w:rsidRPr="0090679F" w:rsidRDefault="005D613B" w:rsidP="005D613B"/>
        </w:tc>
        <w:tc>
          <w:tcPr>
            <w:tcW w:w="6257"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16EB43E" w14:textId="77777777" w:rsidR="005D613B" w:rsidRPr="0090679F" w:rsidRDefault="005D613B" w:rsidP="005D613B">
            <w:pPr>
              <w:pStyle w:val="Italic"/>
            </w:pPr>
            <w:r>
              <w:t>Parent/Caregiver signature</w:t>
            </w:r>
          </w:p>
        </w:tc>
        <w:tc>
          <w:tcPr>
            <w:tcW w:w="417" w:type="dxa"/>
            <w:tcBorders>
              <w:top w:val="nil"/>
              <w:left w:val="nil"/>
              <w:bottom w:val="single" w:sz="4" w:space="0" w:color="BFBFBF" w:themeColor="background1" w:themeShade="BF"/>
              <w:right w:val="nil"/>
            </w:tcBorders>
            <w:shd w:val="clear" w:color="auto" w:fill="auto"/>
            <w:vAlign w:val="center"/>
          </w:tcPr>
          <w:p w14:paraId="4F0583B7" w14:textId="77777777" w:rsidR="005D613B" w:rsidRPr="0090679F" w:rsidRDefault="005D613B" w:rsidP="005D613B">
            <w:pPr>
              <w:pStyle w:val="Italic"/>
            </w:pPr>
          </w:p>
        </w:tc>
        <w:tc>
          <w:tcPr>
            <w:tcW w:w="3017"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19AF17A" w14:textId="77777777" w:rsidR="005D613B" w:rsidRPr="0090679F" w:rsidRDefault="005D613B" w:rsidP="005D613B">
            <w:pPr>
              <w:pStyle w:val="Italic"/>
            </w:pPr>
            <w:r>
              <w:t>Date</w:t>
            </w:r>
          </w:p>
        </w:tc>
        <w:tc>
          <w:tcPr>
            <w:tcW w:w="197"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502EA1AC" w14:textId="77777777" w:rsidR="005D613B" w:rsidRPr="0090679F" w:rsidRDefault="005D613B" w:rsidP="005D613B">
            <w:pPr>
              <w:pStyle w:val="Italic"/>
            </w:pPr>
          </w:p>
        </w:tc>
      </w:tr>
      <w:tr w:rsidR="005D613B" w:rsidRPr="0090679F" w14:paraId="59114AE7" w14:textId="77777777" w:rsidTr="00B605AA">
        <w:trPr>
          <w:trHeight w:val="288"/>
        </w:trPr>
        <w:tc>
          <w:tcPr>
            <w:tcW w:w="1008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E1E4BF" w14:textId="77777777" w:rsidR="005D613B" w:rsidRPr="0090679F" w:rsidRDefault="005D613B" w:rsidP="005D613B">
            <w:pPr>
              <w:pStyle w:val="Heading2"/>
            </w:pPr>
            <w:r>
              <w:t>SOUTH WEST METRO OFFICE USE ONLY</w:t>
            </w:r>
          </w:p>
        </w:tc>
      </w:tr>
      <w:tr w:rsidR="005D613B" w:rsidRPr="0090679F" w14:paraId="60A34EDE" w14:textId="77777777" w:rsidTr="00BF6537">
        <w:trPr>
          <w:trHeight w:val="1639"/>
        </w:trPr>
        <w:tc>
          <w:tcPr>
            <w:tcW w:w="1008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735FC1" w14:textId="16A0CA8A" w:rsidR="005D613B" w:rsidRPr="00B605AA" w:rsidRDefault="00C92B46" w:rsidP="005D613B">
            <w:pPr>
              <w:pStyle w:val="Centered"/>
              <w:jc w:val="left"/>
              <w:rPr>
                <w:rFonts w:ascii="Arial Narrow" w:hAnsi="Arial Narrow"/>
                <w:sz w:val="18"/>
                <w:szCs w:val="18"/>
              </w:rPr>
            </w:pPr>
            <w:r>
              <w:rPr>
                <w:rFonts w:ascii="Arial Narrow" w:hAnsi="Arial Narrow"/>
                <w:sz w:val="18"/>
                <w:szCs w:val="18"/>
              </w:rPr>
              <w:t>Form</w:t>
            </w:r>
            <w:r w:rsidR="005D613B" w:rsidRPr="00B605AA">
              <w:rPr>
                <w:rFonts w:ascii="Arial Narrow" w:hAnsi="Arial Narrow"/>
                <w:sz w:val="18"/>
                <w:szCs w:val="18"/>
              </w:rPr>
              <w:t xml:space="preserve"> received:          /     /</w:t>
            </w:r>
            <w:r>
              <w:rPr>
                <w:rFonts w:ascii="Arial Narrow" w:hAnsi="Arial Narrow"/>
                <w:sz w:val="18"/>
                <w:szCs w:val="18"/>
              </w:rPr>
              <w:t xml:space="preserve">            Payment received:       /      /            Payment method: CASH / CREDIT CARD / INTERNET TFR</w:t>
            </w:r>
            <w:r w:rsidR="004C712B">
              <w:rPr>
                <w:rFonts w:ascii="Arial Narrow" w:hAnsi="Arial Narrow"/>
                <w:sz w:val="18"/>
                <w:szCs w:val="18"/>
              </w:rPr>
              <w:t xml:space="preserve">        Amt: $</w:t>
            </w:r>
          </w:p>
          <w:p w14:paraId="702D2ECD" w14:textId="77777777" w:rsidR="005D613B" w:rsidRPr="005D613B" w:rsidRDefault="005D613B" w:rsidP="005D613B">
            <w:pPr>
              <w:pStyle w:val="Centered"/>
              <w:jc w:val="left"/>
              <w:rPr>
                <w:rFonts w:ascii="Arial Narrow" w:hAnsi="Arial Narrow"/>
                <w:sz w:val="10"/>
                <w:szCs w:val="10"/>
              </w:rPr>
            </w:pPr>
          </w:p>
          <w:p w14:paraId="10695773" w14:textId="77777777" w:rsidR="005D613B" w:rsidRPr="00B605AA" w:rsidRDefault="005D613B" w:rsidP="005D613B">
            <w:pPr>
              <w:pStyle w:val="Centered"/>
              <w:jc w:val="left"/>
              <w:rPr>
                <w:rFonts w:ascii="Arial Narrow" w:hAnsi="Arial Narrow"/>
                <w:sz w:val="18"/>
                <w:szCs w:val="18"/>
              </w:rPr>
            </w:pPr>
            <w:r w:rsidRPr="00B605AA">
              <w:rPr>
                <w:rFonts w:ascii="Arial Narrow" w:hAnsi="Arial Narrow"/>
                <w:sz w:val="18"/>
                <w:szCs w:val="18"/>
              </w:rPr>
              <w:t>Email/text acknowledgement of registration</w:t>
            </w:r>
            <w:r w:rsidR="00862711">
              <w:rPr>
                <w:rFonts w:ascii="Arial Narrow" w:hAnsi="Arial Narrow"/>
                <w:sz w:val="18"/>
                <w:szCs w:val="18"/>
              </w:rPr>
              <w:t xml:space="preserve"> and payment</w:t>
            </w:r>
            <w:r w:rsidRPr="00B605AA">
              <w:rPr>
                <w:rFonts w:ascii="Arial Narrow" w:hAnsi="Arial Narrow"/>
                <w:sz w:val="18"/>
                <w:szCs w:val="18"/>
              </w:rPr>
              <w:t xml:space="preserve">:     </w:t>
            </w:r>
            <w:r w:rsidRPr="00B605AA">
              <w:rPr>
                <w:rFonts w:ascii="Arial Narrow" w:hAnsi="Arial Narrow"/>
                <w:sz w:val="18"/>
                <w:szCs w:val="18"/>
              </w:rPr>
              <w:sym w:font="Wingdings" w:char="F071"/>
            </w:r>
            <w:r w:rsidRPr="00B605AA">
              <w:rPr>
                <w:rFonts w:ascii="Arial Narrow" w:hAnsi="Arial Narrow"/>
                <w:sz w:val="18"/>
                <w:szCs w:val="18"/>
              </w:rPr>
              <w:t xml:space="preserve"> Yes, date      /      /                </w:t>
            </w:r>
            <w:r w:rsidRPr="00B605AA">
              <w:rPr>
                <w:rFonts w:ascii="Arial Narrow" w:hAnsi="Arial Narrow"/>
                <w:sz w:val="18"/>
                <w:szCs w:val="18"/>
              </w:rPr>
              <w:sym w:font="Wingdings" w:char="F071"/>
            </w:r>
            <w:r w:rsidRPr="00B605AA">
              <w:rPr>
                <w:rFonts w:ascii="Arial Narrow" w:hAnsi="Arial Narrow"/>
                <w:sz w:val="18"/>
                <w:szCs w:val="18"/>
              </w:rPr>
              <w:t xml:space="preserve"> No</w:t>
            </w:r>
          </w:p>
          <w:p w14:paraId="344C9CB0" w14:textId="77777777" w:rsidR="005D613B" w:rsidRPr="005D613B" w:rsidRDefault="005D613B" w:rsidP="005D613B">
            <w:pPr>
              <w:pStyle w:val="Centered"/>
              <w:jc w:val="left"/>
              <w:rPr>
                <w:rFonts w:ascii="Arial Narrow" w:hAnsi="Arial Narrow"/>
                <w:sz w:val="10"/>
                <w:szCs w:val="10"/>
              </w:rPr>
            </w:pPr>
          </w:p>
          <w:p w14:paraId="7A23D178" w14:textId="77777777" w:rsidR="005D613B" w:rsidRPr="00B605AA" w:rsidRDefault="005D613B" w:rsidP="005D613B">
            <w:pPr>
              <w:pStyle w:val="Centered"/>
              <w:jc w:val="left"/>
              <w:rPr>
                <w:rFonts w:ascii="Arial Narrow" w:hAnsi="Arial Narrow"/>
                <w:sz w:val="18"/>
                <w:szCs w:val="18"/>
              </w:rPr>
            </w:pPr>
            <w:r w:rsidRPr="00B605AA">
              <w:rPr>
                <w:rFonts w:ascii="Arial Narrow" w:hAnsi="Arial Narrow"/>
                <w:sz w:val="18"/>
                <w:szCs w:val="18"/>
              </w:rPr>
              <w:t xml:space="preserve">“Superhoopers” Pack required: </w:t>
            </w:r>
            <w:r w:rsidRPr="00B605AA">
              <w:rPr>
                <w:rFonts w:ascii="Arial Narrow" w:hAnsi="Arial Narrow"/>
                <w:sz w:val="18"/>
                <w:szCs w:val="18"/>
              </w:rPr>
              <w:sym w:font="Wingdings" w:char="F071"/>
            </w:r>
            <w:r w:rsidRPr="00B605AA">
              <w:rPr>
                <w:rFonts w:ascii="Arial Narrow" w:hAnsi="Arial Narrow"/>
                <w:sz w:val="18"/>
                <w:szCs w:val="18"/>
              </w:rPr>
              <w:t xml:space="preserve"> Yes          </w:t>
            </w:r>
            <w:r w:rsidRPr="00B605AA">
              <w:rPr>
                <w:rFonts w:ascii="Arial Narrow" w:hAnsi="Arial Narrow"/>
                <w:sz w:val="18"/>
                <w:szCs w:val="18"/>
              </w:rPr>
              <w:sym w:font="Wingdings" w:char="F071"/>
            </w:r>
            <w:r w:rsidRPr="00B605AA">
              <w:rPr>
                <w:rFonts w:ascii="Arial Narrow" w:hAnsi="Arial Narrow"/>
                <w:sz w:val="18"/>
                <w:szCs w:val="18"/>
              </w:rPr>
              <w:t xml:space="preserve"> No                          If yes, date handed out:       /     /</w:t>
            </w:r>
          </w:p>
          <w:p w14:paraId="4B27D803" w14:textId="77777777" w:rsidR="005D613B" w:rsidRPr="005D613B" w:rsidRDefault="005D613B" w:rsidP="005D613B">
            <w:pPr>
              <w:pStyle w:val="Centered"/>
              <w:jc w:val="left"/>
              <w:rPr>
                <w:rFonts w:ascii="Arial Narrow" w:hAnsi="Arial Narrow"/>
                <w:sz w:val="10"/>
                <w:szCs w:val="10"/>
              </w:rPr>
            </w:pPr>
          </w:p>
          <w:p w14:paraId="5296C8D3" w14:textId="77777777" w:rsidR="005D613B" w:rsidRPr="00B605AA" w:rsidRDefault="005D613B" w:rsidP="005D613B">
            <w:pPr>
              <w:pStyle w:val="Centered"/>
              <w:jc w:val="left"/>
              <w:rPr>
                <w:rFonts w:ascii="Arial Narrow" w:hAnsi="Arial Narrow"/>
                <w:sz w:val="18"/>
                <w:szCs w:val="18"/>
              </w:rPr>
            </w:pPr>
            <w:r w:rsidRPr="00B605AA">
              <w:rPr>
                <w:rFonts w:ascii="Arial Narrow" w:hAnsi="Arial Narrow"/>
                <w:sz w:val="18"/>
                <w:szCs w:val="18"/>
              </w:rPr>
              <w:t xml:space="preserve">Singlet size taken from stock: ……………       Replenishment required:     </w:t>
            </w:r>
            <w:r w:rsidRPr="00B605AA">
              <w:rPr>
                <w:rFonts w:ascii="Arial Narrow" w:hAnsi="Arial Narrow"/>
                <w:sz w:val="18"/>
                <w:szCs w:val="18"/>
              </w:rPr>
              <w:sym w:font="Wingdings" w:char="F071"/>
            </w:r>
            <w:r w:rsidRPr="00B605AA">
              <w:rPr>
                <w:rFonts w:ascii="Arial Narrow" w:hAnsi="Arial Narrow"/>
                <w:sz w:val="18"/>
                <w:szCs w:val="18"/>
              </w:rPr>
              <w:t xml:space="preserve"> Yes          </w:t>
            </w:r>
            <w:r w:rsidRPr="00B605AA">
              <w:rPr>
                <w:rFonts w:ascii="Arial Narrow" w:hAnsi="Arial Narrow"/>
                <w:sz w:val="18"/>
                <w:szCs w:val="18"/>
              </w:rPr>
              <w:sym w:font="Wingdings" w:char="F071"/>
            </w:r>
            <w:r w:rsidRPr="00B605AA">
              <w:rPr>
                <w:rFonts w:ascii="Arial Narrow" w:hAnsi="Arial Narrow"/>
                <w:sz w:val="18"/>
                <w:szCs w:val="18"/>
              </w:rPr>
              <w:t xml:space="preserve"> No</w:t>
            </w:r>
          </w:p>
          <w:p w14:paraId="7DA32968" w14:textId="77777777" w:rsidR="005D613B" w:rsidRPr="005D613B" w:rsidRDefault="005D613B" w:rsidP="005D613B">
            <w:pPr>
              <w:pStyle w:val="Centered"/>
              <w:jc w:val="left"/>
              <w:rPr>
                <w:rFonts w:ascii="Arial Narrow" w:hAnsi="Arial Narrow"/>
                <w:sz w:val="10"/>
                <w:szCs w:val="10"/>
              </w:rPr>
            </w:pPr>
          </w:p>
          <w:p w14:paraId="7778640D" w14:textId="3E3869D6" w:rsidR="005D613B" w:rsidRPr="0090679F" w:rsidRDefault="005D613B" w:rsidP="008A3FD5">
            <w:pPr>
              <w:pStyle w:val="Centered"/>
              <w:jc w:val="left"/>
            </w:pPr>
            <w:r w:rsidRPr="00B605AA">
              <w:rPr>
                <w:rFonts w:ascii="Arial Narrow" w:hAnsi="Arial Narrow"/>
                <w:sz w:val="18"/>
                <w:szCs w:val="18"/>
              </w:rPr>
              <w:t>Dat</w:t>
            </w:r>
            <w:r w:rsidR="008A3FD5">
              <w:rPr>
                <w:rFonts w:ascii="Arial Narrow" w:hAnsi="Arial Narrow"/>
                <w:sz w:val="18"/>
                <w:szCs w:val="18"/>
              </w:rPr>
              <w:t xml:space="preserve">abase </w:t>
            </w:r>
            <w:proofErr w:type="gramStart"/>
            <w:r w:rsidR="008A3FD5">
              <w:rPr>
                <w:rFonts w:ascii="Arial Narrow" w:hAnsi="Arial Narrow"/>
                <w:sz w:val="18"/>
                <w:szCs w:val="18"/>
              </w:rPr>
              <w:t>updated</w:t>
            </w:r>
            <w:proofErr w:type="gramEnd"/>
            <w:r w:rsidR="008A3FD5">
              <w:rPr>
                <w:rFonts w:ascii="Arial Narrow" w:hAnsi="Arial Narrow"/>
                <w:sz w:val="18"/>
                <w:szCs w:val="18"/>
              </w:rPr>
              <w:t xml:space="preserve"> and </w:t>
            </w:r>
            <w:r w:rsidR="00920346">
              <w:rPr>
                <w:rFonts w:ascii="Arial Narrow" w:hAnsi="Arial Narrow"/>
                <w:sz w:val="18"/>
                <w:szCs w:val="18"/>
              </w:rPr>
              <w:t>a</w:t>
            </w:r>
            <w:r w:rsidRPr="00B605AA">
              <w:rPr>
                <w:rFonts w:ascii="Arial Narrow" w:hAnsi="Arial Narrow"/>
                <w:sz w:val="18"/>
                <w:szCs w:val="18"/>
              </w:rPr>
              <w:t xml:space="preserve">dmin. </w:t>
            </w:r>
            <w:r w:rsidR="008A3FD5">
              <w:rPr>
                <w:rFonts w:ascii="Arial Narrow" w:hAnsi="Arial Narrow"/>
                <w:sz w:val="18"/>
                <w:szCs w:val="18"/>
              </w:rPr>
              <w:t>w</w:t>
            </w:r>
            <w:r w:rsidRPr="00B605AA">
              <w:rPr>
                <w:rFonts w:ascii="Arial Narrow" w:hAnsi="Arial Narrow"/>
                <w:sz w:val="18"/>
                <w:szCs w:val="18"/>
              </w:rPr>
              <w:t>ork completed:       /     /                    Staff initials: ………….</w:t>
            </w:r>
          </w:p>
        </w:tc>
      </w:tr>
    </w:tbl>
    <w:p w14:paraId="74157622" w14:textId="77777777" w:rsidR="005C045A" w:rsidRPr="0090679F" w:rsidRDefault="005C045A" w:rsidP="00BF6537"/>
    <w:sectPr w:rsidR="005C045A" w:rsidRPr="0090679F" w:rsidSect="00F47A06">
      <w:pgSz w:w="12240" w:h="15840" w:code="1"/>
      <w:pgMar w:top="878" w:right="1080" w:bottom="87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BC0721"/>
    <w:multiLevelType w:val="hybridMultilevel"/>
    <w:tmpl w:val="65DAC062"/>
    <w:lvl w:ilvl="0" w:tplc="9EF4A7E4">
      <w:start w:val="201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10"/>
    <w:rsid w:val="000071F7"/>
    <w:rsid w:val="0002798A"/>
    <w:rsid w:val="000322E2"/>
    <w:rsid w:val="000406CB"/>
    <w:rsid w:val="000515BE"/>
    <w:rsid w:val="0008159E"/>
    <w:rsid w:val="00083002"/>
    <w:rsid w:val="00087B85"/>
    <w:rsid w:val="000A01F1"/>
    <w:rsid w:val="000A235D"/>
    <w:rsid w:val="000A3197"/>
    <w:rsid w:val="000C1163"/>
    <w:rsid w:val="000C2C7F"/>
    <w:rsid w:val="000D2539"/>
    <w:rsid w:val="000E0D3B"/>
    <w:rsid w:val="000E4F47"/>
    <w:rsid w:val="000F1422"/>
    <w:rsid w:val="000F2DF4"/>
    <w:rsid w:val="000F6783"/>
    <w:rsid w:val="00120C95"/>
    <w:rsid w:val="00122BE2"/>
    <w:rsid w:val="00127669"/>
    <w:rsid w:val="0013148F"/>
    <w:rsid w:val="0014663E"/>
    <w:rsid w:val="001526CB"/>
    <w:rsid w:val="00162467"/>
    <w:rsid w:val="001713E8"/>
    <w:rsid w:val="00180664"/>
    <w:rsid w:val="00195ED1"/>
    <w:rsid w:val="001D3AC7"/>
    <w:rsid w:val="001E15C2"/>
    <w:rsid w:val="001E4231"/>
    <w:rsid w:val="00204FFD"/>
    <w:rsid w:val="002123A6"/>
    <w:rsid w:val="002259ED"/>
    <w:rsid w:val="00250014"/>
    <w:rsid w:val="0026048E"/>
    <w:rsid w:val="002704C8"/>
    <w:rsid w:val="002736B8"/>
    <w:rsid w:val="00275253"/>
    <w:rsid w:val="00275BB5"/>
    <w:rsid w:val="00277324"/>
    <w:rsid w:val="00277CF7"/>
    <w:rsid w:val="00286F6A"/>
    <w:rsid w:val="00291C8C"/>
    <w:rsid w:val="002A1ECE"/>
    <w:rsid w:val="002A2510"/>
    <w:rsid w:val="002B15AA"/>
    <w:rsid w:val="002B27FD"/>
    <w:rsid w:val="002B2CE0"/>
    <w:rsid w:val="002B4D1D"/>
    <w:rsid w:val="002C10B1"/>
    <w:rsid w:val="002C26AC"/>
    <w:rsid w:val="002D0D1C"/>
    <w:rsid w:val="002D222A"/>
    <w:rsid w:val="002E407D"/>
    <w:rsid w:val="003076FD"/>
    <w:rsid w:val="00317005"/>
    <w:rsid w:val="00330D53"/>
    <w:rsid w:val="00335259"/>
    <w:rsid w:val="003816D7"/>
    <w:rsid w:val="003929F1"/>
    <w:rsid w:val="003A1B63"/>
    <w:rsid w:val="003A41A1"/>
    <w:rsid w:val="003B2326"/>
    <w:rsid w:val="003E11D5"/>
    <w:rsid w:val="0040207F"/>
    <w:rsid w:val="00437ED0"/>
    <w:rsid w:val="00440CD8"/>
    <w:rsid w:val="00443837"/>
    <w:rsid w:val="00450F66"/>
    <w:rsid w:val="00461739"/>
    <w:rsid w:val="00467865"/>
    <w:rsid w:val="0048685F"/>
    <w:rsid w:val="00495456"/>
    <w:rsid w:val="004A1437"/>
    <w:rsid w:val="004A4198"/>
    <w:rsid w:val="004A54EA"/>
    <w:rsid w:val="004B0578"/>
    <w:rsid w:val="004B1E4C"/>
    <w:rsid w:val="004C712B"/>
    <w:rsid w:val="004D03E0"/>
    <w:rsid w:val="004E34C6"/>
    <w:rsid w:val="004F30C0"/>
    <w:rsid w:val="004F62AD"/>
    <w:rsid w:val="00501AE8"/>
    <w:rsid w:val="00504B65"/>
    <w:rsid w:val="005114CE"/>
    <w:rsid w:val="00512169"/>
    <w:rsid w:val="0052122B"/>
    <w:rsid w:val="005212AC"/>
    <w:rsid w:val="00532E5B"/>
    <w:rsid w:val="00540A5B"/>
    <w:rsid w:val="005557F6"/>
    <w:rsid w:val="00563778"/>
    <w:rsid w:val="00575316"/>
    <w:rsid w:val="005B4AE2"/>
    <w:rsid w:val="005C045A"/>
    <w:rsid w:val="005D613B"/>
    <w:rsid w:val="005E120E"/>
    <w:rsid w:val="005E63CC"/>
    <w:rsid w:val="005F6E87"/>
    <w:rsid w:val="00601460"/>
    <w:rsid w:val="006078AC"/>
    <w:rsid w:val="00613129"/>
    <w:rsid w:val="00617C65"/>
    <w:rsid w:val="006352A7"/>
    <w:rsid w:val="006469B2"/>
    <w:rsid w:val="006B3651"/>
    <w:rsid w:val="006D2635"/>
    <w:rsid w:val="006D5C6F"/>
    <w:rsid w:val="006D779C"/>
    <w:rsid w:val="006E4F63"/>
    <w:rsid w:val="006E6DBB"/>
    <w:rsid w:val="006E729E"/>
    <w:rsid w:val="007216C5"/>
    <w:rsid w:val="007226EE"/>
    <w:rsid w:val="00731495"/>
    <w:rsid w:val="007602AC"/>
    <w:rsid w:val="00774B67"/>
    <w:rsid w:val="0078100B"/>
    <w:rsid w:val="00793AC6"/>
    <w:rsid w:val="007A71DE"/>
    <w:rsid w:val="007B199B"/>
    <w:rsid w:val="007B6119"/>
    <w:rsid w:val="007C35AA"/>
    <w:rsid w:val="007E2A15"/>
    <w:rsid w:val="007E32E7"/>
    <w:rsid w:val="008107D6"/>
    <w:rsid w:val="00841645"/>
    <w:rsid w:val="00852EC6"/>
    <w:rsid w:val="008616DF"/>
    <w:rsid w:val="00862711"/>
    <w:rsid w:val="0088782D"/>
    <w:rsid w:val="00890E2F"/>
    <w:rsid w:val="008A3FD5"/>
    <w:rsid w:val="008B7081"/>
    <w:rsid w:val="008B7097"/>
    <w:rsid w:val="008C47C0"/>
    <w:rsid w:val="008D25DC"/>
    <w:rsid w:val="008E72CF"/>
    <w:rsid w:val="00902964"/>
    <w:rsid w:val="0090439A"/>
    <w:rsid w:val="0090679F"/>
    <w:rsid w:val="00906BCE"/>
    <w:rsid w:val="00920346"/>
    <w:rsid w:val="009309C4"/>
    <w:rsid w:val="00931961"/>
    <w:rsid w:val="0093271E"/>
    <w:rsid w:val="00937437"/>
    <w:rsid w:val="0094790F"/>
    <w:rsid w:val="0095319E"/>
    <w:rsid w:val="00962E0E"/>
    <w:rsid w:val="00966B90"/>
    <w:rsid w:val="009737B7"/>
    <w:rsid w:val="009802C4"/>
    <w:rsid w:val="00980CD6"/>
    <w:rsid w:val="00986C60"/>
    <w:rsid w:val="00991793"/>
    <w:rsid w:val="00995B7F"/>
    <w:rsid w:val="009976D9"/>
    <w:rsid w:val="00997A3E"/>
    <w:rsid w:val="009A4EA3"/>
    <w:rsid w:val="009A55DC"/>
    <w:rsid w:val="009C220D"/>
    <w:rsid w:val="009D51B1"/>
    <w:rsid w:val="009F1997"/>
    <w:rsid w:val="00A211B2"/>
    <w:rsid w:val="00A23C5E"/>
    <w:rsid w:val="00A26B10"/>
    <w:rsid w:val="00A2727E"/>
    <w:rsid w:val="00A35524"/>
    <w:rsid w:val="00A40F95"/>
    <w:rsid w:val="00A604AD"/>
    <w:rsid w:val="00A66FE3"/>
    <w:rsid w:val="00A71556"/>
    <w:rsid w:val="00A74F99"/>
    <w:rsid w:val="00A82BA3"/>
    <w:rsid w:val="00A85AB8"/>
    <w:rsid w:val="00A8747B"/>
    <w:rsid w:val="00A92012"/>
    <w:rsid w:val="00A93FD1"/>
    <w:rsid w:val="00A94ACC"/>
    <w:rsid w:val="00AB2E30"/>
    <w:rsid w:val="00AC3E0B"/>
    <w:rsid w:val="00AD0854"/>
    <w:rsid w:val="00AE2900"/>
    <w:rsid w:val="00AE6FA4"/>
    <w:rsid w:val="00AF3206"/>
    <w:rsid w:val="00AF4D5F"/>
    <w:rsid w:val="00B03907"/>
    <w:rsid w:val="00B0799F"/>
    <w:rsid w:val="00B11811"/>
    <w:rsid w:val="00B241B1"/>
    <w:rsid w:val="00B311E1"/>
    <w:rsid w:val="00B32F0D"/>
    <w:rsid w:val="00B46F56"/>
    <w:rsid w:val="00B4735C"/>
    <w:rsid w:val="00B605AA"/>
    <w:rsid w:val="00B72FA4"/>
    <w:rsid w:val="00B77CB0"/>
    <w:rsid w:val="00B821AB"/>
    <w:rsid w:val="00B90EC2"/>
    <w:rsid w:val="00BA268F"/>
    <w:rsid w:val="00BE1480"/>
    <w:rsid w:val="00BF6537"/>
    <w:rsid w:val="00C079CA"/>
    <w:rsid w:val="00C102E4"/>
    <w:rsid w:val="00C133F3"/>
    <w:rsid w:val="00C255F7"/>
    <w:rsid w:val="00C32E5F"/>
    <w:rsid w:val="00C63969"/>
    <w:rsid w:val="00C67741"/>
    <w:rsid w:val="00C70E44"/>
    <w:rsid w:val="00C74647"/>
    <w:rsid w:val="00C757D4"/>
    <w:rsid w:val="00C76039"/>
    <w:rsid w:val="00C76480"/>
    <w:rsid w:val="00C92B46"/>
    <w:rsid w:val="00C92FD6"/>
    <w:rsid w:val="00C93D0E"/>
    <w:rsid w:val="00CB3341"/>
    <w:rsid w:val="00CC6598"/>
    <w:rsid w:val="00CC6BB1"/>
    <w:rsid w:val="00CD272D"/>
    <w:rsid w:val="00D01268"/>
    <w:rsid w:val="00D14E73"/>
    <w:rsid w:val="00D4304C"/>
    <w:rsid w:val="00D6155E"/>
    <w:rsid w:val="00D85DF2"/>
    <w:rsid w:val="00DB2FD7"/>
    <w:rsid w:val="00DC47A2"/>
    <w:rsid w:val="00DE1551"/>
    <w:rsid w:val="00DE7FB7"/>
    <w:rsid w:val="00DF174B"/>
    <w:rsid w:val="00E03965"/>
    <w:rsid w:val="00E03E1F"/>
    <w:rsid w:val="00E20DDA"/>
    <w:rsid w:val="00E22876"/>
    <w:rsid w:val="00E32A8B"/>
    <w:rsid w:val="00E36054"/>
    <w:rsid w:val="00E37E7B"/>
    <w:rsid w:val="00E46E04"/>
    <w:rsid w:val="00E87396"/>
    <w:rsid w:val="00EC15D0"/>
    <w:rsid w:val="00EC42A3"/>
    <w:rsid w:val="00EF7F81"/>
    <w:rsid w:val="00F03FC7"/>
    <w:rsid w:val="00F07933"/>
    <w:rsid w:val="00F170D5"/>
    <w:rsid w:val="00F231C0"/>
    <w:rsid w:val="00F3274B"/>
    <w:rsid w:val="00F47A06"/>
    <w:rsid w:val="00F620AD"/>
    <w:rsid w:val="00F75EBB"/>
    <w:rsid w:val="00F83033"/>
    <w:rsid w:val="00F939AB"/>
    <w:rsid w:val="00F94890"/>
    <w:rsid w:val="00F966AA"/>
    <w:rsid w:val="00FA0453"/>
    <w:rsid w:val="00FA3359"/>
    <w:rsid w:val="00FA6E56"/>
    <w:rsid w:val="00FB538F"/>
    <w:rsid w:val="00FC0ABB"/>
    <w:rsid w:val="00FC3071"/>
    <w:rsid w:val="00FC7060"/>
    <w:rsid w:val="00FD5902"/>
    <w:rsid w:val="00FE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C15BD"/>
  <w15:docId w15:val="{7EA2B3B1-52FC-4CD1-A6E4-1312B9D4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NoSpacing">
    <w:name w:val="No Spacing"/>
    <w:uiPriority w:val="1"/>
    <w:qFormat/>
    <w:rsid w:val="00D4304C"/>
    <w:rPr>
      <w:rFonts w:ascii="Calibri" w:eastAsia="Calibri" w:hAnsi="Calibri"/>
      <w:sz w:val="22"/>
      <w:szCs w:val="22"/>
    </w:rPr>
  </w:style>
  <w:style w:type="paragraph" w:styleId="NormalWeb">
    <w:name w:val="Normal (Web)"/>
    <w:basedOn w:val="Normal"/>
    <w:uiPriority w:val="99"/>
    <w:semiHidden/>
    <w:unhideWhenUsed/>
    <w:rsid w:val="00D4304C"/>
    <w:pPr>
      <w:spacing w:before="100" w:beforeAutospacing="1" w:after="100" w:afterAutospacing="1"/>
    </w:pPr>
    <w:rPr>
      <w:rFonts w:ascii="Times New Roman" w:hAnsi="Times New Roman"/>
      <w:sz w:val="24"/>
    </w:rPr>
  </w:style>
  <w:style w:type="character" w:styleId="Hyperlink">
    <w:name w:val="Hyperlink"/>
    <w:basedOn w:val="DefaultParagraphFont"/>
    <w:unhideWhenUsed/>
    <w:rsid w:val="009F1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outhwestbasketball.com.a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M%20Administration\AppData\Roaming\Microsoft\Templates\Patient%20regist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46832CB0404D4CA6F465CA6ED369BE"/>
        <w:category>
          <w:name w:val="General"/>
          <w:gallery w:val="placeholder"/>
        </w:category>
        <w:types>
          <w:type w:val="bbPlcHdr"/>
        </w:types>
        <w:behaviors>
          <w:behavior w:val="content"/>
        </w:behaviors>
        <w:guid w:val="{3BC36315-AE6D-4FBF-81B2-2D60A96460B5}"/>
      </w:docPartPr>
      <w:docPartBody>
        <w:p w:rsidR="000A3B3A" w:rsidRDefault="00BC5EE1">
          <w:pPr>
            <w:pStyle w:val="7546832CB0404D4CA6F465CA6ED369BE"/>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3C"/>
    <w:rsid w:val="000A3B3A"/>
    <w:rsid w:val="00311A38"/>
    <w:rsid w:val="003D4399"/>
    <w:rsid w:val="005756AB"/>
    <w:rsid w:val="00635B11"/>
    <w:rsid w:val="00884694"/>
    <w:rsid w:val="00BC5EE1"/>
    <w:rsid w:val="00E4683C"/>
    <w:rsid w:val="00E8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6832CB0404D4CA6F465CA6ED369BE">
    <w:name w:val="7546832CB0404D4CA6F465CA6ED369BE"/>
  </w:style>
  <w:style w:type="paragraph" w:customStyle="1" w:styleId="CF64DABDD7784796A5D488B856428A5B">
    <w:name w:val="CF64DABDD7784796A5D488B856428A5B"/>
  </w:style>
  <w:style w:type="paragraph" w:customStyle="1" w:styleId="49A469B11448431EBFBBD80B8046098B">
    <w:name w:val="49A469B11448431EBFBBD80B8046098B"/>
  </w:style>
  <w:style w:type="paragraph" w:customStyle="1" w:styleId="FFBEA1CDC1504217B954B8A1B3E930B2">
    <w:name w:val="FFBEA1CDC1504217B954B8A1B3E930B2"/>
  </w:style>
  <w:style w:type="paragraph" w:customStyle="1" w:styleId="BA18A5D9683E4250AD64A18B20FBCC76">
    <w:name w:val="BA18A5D9683E4250AD64A18B20FBCC76"/>
  </w:style>
  <w:style w:type="paragraph" w:customStyle="1" w:styleId="3C612C21FCC642B5AB0ED0EB61547FD1">
    <w:name w:val="3C612C21FCC642B5AB0ED0EB61547FD1"/>
  </w:style>
  <w:style w:type="paragraph" w:customStyle="1" w:styleId="69A9454978A4429398681C0AD3BE5CFD">
    <w:name w:val="69A9454978A4429398681C0AD3BE5CFD"/>
  </w:style>
  <w:style w:type="paragraph" w:customStyle="1" w:styleId="C9383A95F61B45B09A056FAADBDE4BF5">
    <w:name w:val="C9383A95F61B45B09A056FAADBDE4BF5"/>
  </w:style>
  <w:style w:type="paragraph" w:customStyle="1" w:styleId="1511CCB5188B4378B0DAF45828882534">
    <w:name w:val="1511CCB5188B4378B0DAF45828882534"/>
  </w:style>
  <w:style w:type="paragraph" w:customStyle="1" w:styleId="2965673F10FA49818C6466C6FFDD8105">
    <w:name w:val="2965673F10FA49818C6466C6FFDD8105"/>
  </w:style>
  <w:style w:type="paragraph" w:customStyle="1" w:styleId="E1812F890A164CB7B505E82129A69034">
    <w:name w:val="E1812F890A164CB7B505E82129A69034"/>
    <w:rsid w:val="00E4683C"/>
  </w:style>
  <w:style w:type="paragraph" w:customStyle="1" w:styleId="9BAC903E57764921B437467C9FBDEB4A">
    <w:name w:val="9BAC903E57764921B437467C9FBDEB4A"/>
    <w:rsid w:val="00E4683C"/>
  </w:style>
  <w:style w:type="paragraph" w:customStyle="1" w:styleId="43B646DC19DB445CB88F60683148FB84">
    <w:name w:val="43B646DC19DB445CB88F60683148FB84"/>
    <w:rsid w:val="00E4683C"/>
  </w:style>
  <w:style w:type="paragraph" w:customStyle="1" w:styleId="52F4424E498D4C87B343464DAA2DE26A">
    <w:name w:val="52F4424E498D4C87B343464DAA2DE26A"/>
    <w:rsid w:val="00E4683C"/>
  </w:style>
  <w:style w:type="paragraph" w:customStyle="1" w:styleId="74C700EC1C444C98A83CBC7BCD1336C8">
    <w:name w:val="74C700EC1C444C98A83CBC7BCD1336C8"/>
    <w:rsid w:val="00E4683C"/>
  </w:style>
  <w:style w:type="paragraph" w:customStyle="1" w:styleId="07F35BD864BB496DA6AF03CF9A450091">
    <w:name w:val="07F35BD864BB496DA6AF03CF9A450091"/>
    <w:rsid w:val="00E4683C"/>
  </w:style>
  <w:style w:type="paragraph" w:customStyle="1" w:styleId="D4E12633E8734DBD8B25E8FA503FE24B">
    <w:name w:val="D4E12633E8734DBD8B25E8FA503FE24B"/>
    <w:rsid w:val="00E4683C"/>
  </w:style>
  <w:style w:type="paragraph" w:customStyle="1" w:styleId="C9F95ABF41E544AAB5D97D596218441B">
    <w:name w:val="C9F95ABF41E544AAB5D97D596218441B"/>
    <w:rsid w:val="00E4683C"/>
  </w:style>
  <w:style w:type="paragraph" w:customStyle="1" w:styleId="018FD064A2424056927D2B350E15B261">
    <w:name w:val="018FD064A2424056927D2B350E15B261"/>
    <w:rsid w:val="00E4683C"/>
  </w:style>
  <w:style w:type="paragraph" w:customStyle="1" w:styleId="21D6F4A3CC714DA494F494E7D2C0480E">
    <w:name w:val="21D6F4A3CC714DA494F494E7D2C0480E"/>
    <w:rsid w:val="00E4683C"/>
  </w:style>
  <w:style w:type="paragraph" w:customStyle="1" w:styleId="89F5507A7384405CBE0AD6598050077C">
    <w:name w:val="89F5507A7384405CBE0AD6598050077C"/>
    <w:rsid w:val="00E4683C"/>
  </w:style>
  <w:style w:type="paragraph" w:customStyle="1" w:styleId="47EB04A115D545EB819F234EE4F60B92">
    <w:name w:val="47EB04A115D545EB819F234EE4F60B92"/>
    <w:rsid w:val="00E4683C"/>
  </w:style>
  <w:style w:type="paragraph" w:customStyle="1" w:styleId="160C292E942B44E79F2DD8F5132BDEEE">
    <w:name w:val="160C292E942B44E79F2DD8F5132BDEEE"/>
    <w:rsid w:val="00E4683C"/>
  </w:style>
  <w:style w:type="paragraph" w:customStyle="1" w:styleId="3C5771CCE60E40E5B87C95D140D4FC64">
    <w:name w:val="3C5771CCE60E40E5B87C95D140D4FC64"/>
    <w:rsid w:val="00E4683C"/>
  </w:style>
  <w:style w:type="paragraph" w:customStyle="1" w:styleId="40FAB622B4A948E18FFAEA7B3839B611">
    <w:name w:val="40FAB622B4A948E18FFAEA7B3839B611"/>
    <w:rsid w:val="00E4683C"/>
  </w:style>
  <w:style w:type="paragraph" w:customStyle="1" w:styleId="F00E85CE97504FA291508C637818EE63">
    <w:name w:val="F00E85CE97504FA291508C637818EE63"/>
    <w:rsid w:val="00E4683C"/>
  </w:style>
  <w:style w:type="paragraph" w:customStyle="1" w:styleId="9158545B0A8742529D4B87A5D1D56276">
    <w:name w:val="9158545B0A8742529D4B87A5D1D56276"/>
    <w:rsid w:val="00E4683C"/>
  </w:style>
  <w:style w:type="paragraph" w:customStyle="1" w:styleId="BA67820F71FC4CF8A749E57BBA88AF4C">
    <w:name w:val="BA67820F71FC4CF8A749E57BBA88AF4C"/>
    <w:rsid w:val="00E4683C"/>
  </w:style>
  <w:style w:type="paragraph" w:customStyle="1" w:styleId="1B0C184726924805A262CAB955303147">
    <w:name w:val="1B0C184726924805A262CAB955303147"/>
    <w:rsid w:val="00E4683C"/>
  </w:style>
  <w:style w:type="paragraph" w:customStyle="1" w:styleId="3E68191C3DE1461194E32F100A0FFD12">
    <w:name w:val="3E68191C3DE1461194E32F100A0FFD12"/>
    <w:rsid w:val="00E4683C"/>
  </w:style>
  <w:style w:type="paragraph" w:customStyle="1" w:styleId="3D7D14B3C3E34840A5D5E44710C3F4DA">
    <w:name w:val="3D7D14B3C3E34840A5D5E44710C3F4DA"/>
    <w:rsid w:val="00E4683C"/>
  </w:style>
  <w:style w:type="paragraph" w:customStyle="1" w:styleId="4C57926A3D6F490F8C0566F2119D96BC">
    <w:name w:val="4C57926A3D6F490F8C0566F2119D96BC"/>
    <w:rsid w:val="00E4683C"/>
  </w:style>
  <w:style w:type="paragraph" w:customStyle="1" w:styleId="AE109F5A7D5C4071908EC38AD712E0E0">
    <w:name w:val="AE109F5A7D5C4071908EC38AD712E0E0"/>
    <w:rsid w:val="00E4683C"/>
  </w:style>
  <w:style w:type="paragraph" w:customStyle="1" w:styleId="C9DE7F92D44D48C2B708D792DA3EC1F1">
    <w:name w:val="C9DE7F92D44D48C2B708D792DA3EC1F1"/>
    <w:rsid w:val="00E4683C"/>
  </w:style>
  <w:style w:type="paragraph" w:customStyle="1" w:styleId="28AB974227A042A1A051FECC07EEE3A2">
    <w:name w:val="28AB974227A042A1A051FECC07EEE3A2"/>
    <w:rsid w:val="00E4683C"/>
  </w:style>
  <w:style w:type="paragraph" w:customStyle="1" w:styleId="D2E7F8D413384ECDB1B7CEFAC360D210">
    <w:name w:val="D2E7F8D413384ECDB1B7CEFAC360D210"/>
    <w:rsid w:val="00E4683C"/>
  </w:style>
  <w:style w:type="paragraph" w:customStyle="1" w:styleId="CCF5FA27B4E547D5A2A7CACD8244FE4D">
    <w:name w:val="CCF5FA27B4E547D5A2A7CACD8244FE4D"/>
    <w:rsid w:val="00E4683C"/>
  </w:style>
  <w:style w:type="paragraph" w:customStyle="1" w:styleId="D8ABC9B4E08D4B3493F75894624ABA3D">
    <w:name w:val="D8ABC9B4E08D4B3493F75894624ABA3D"/>
    <w:rsid w:val="00E4683C"/>
  </w:style>
  <w:style w:type="paragraph" w:customStyle="1" w:styleId="BBE7969EC7E342CAA47CE66EB7462B84">
    <w:name w:val="BBE7969EC7E342CAA47CE66EB7462B84"/>
    <w:rsid w:val="00E4683C"/>
  </w:style>
  <w:style w:type="paragraph" w:customStyle="1" w:styleId="1A832A4479E547DD946449B62F8A32E0">
    <w:name w:val="1A832A4479E547DD946449B62F8A32E0"/>
    <w:rsid w:val="00E4683C"/>
  </w:style>
  <w:style w:type="paragraph" w:customStyle="1" w:styleId="D992FDA039F3454EA2B1BC58CD59A137">
    <w:name w:val="D992FDA039F3454EA2B1BC58CD59A137"/>
    <w:rsid w:val="00E4683C"/>
  </w:style>
  <w:style w:type="paragraph" w:customStyle="1" w:styleId="F8D85F7FFDA742EFA37DDB08BA439021">
    <w:name w:val="F8D85F7FFDA742EFA37DDB08BA439021"/>
    <w:rsid w:val="00E4683C"/>
  </w:style>
  <w:style w:type="paragraph" w:customStyle="1" w:styleId="4BA29A041EB4449D9CF5A24D8C311596">
    <w:name w:val="4BA29A041EB4449D9CF5A24D8C311596"/>
    <w:rsid w:val="00E4683C"/>
  </w:style>
  <w:style w:type="paragraph" w:customStyle="1" w:styleId="62E4C5B877384FF7927F815CEED312F9">
    <w:name w:val="62E4C5B877384FF7927F815CEED312F9"/>
    <w:rsid w:val="00E4683C"/>
  </w:style>
  <w:style w:type="paragraph" w:customStyle="1" w:styleId="CDEE20DC0CD84A2D9F538B0DA843A935">
    <w:name w:val="CDEE20DC0CD84A2D9F538B0DA843A935"/>
    <w:rsid w:val="00E4683C"/>
  </w:style>
  <w:style w:type="paragraph" w:customStyle="1" w:styleId="0E02BCB9AC994D1091D0D23569BE70DA">
    <w:name w:val="0E02BCB9AC994D1091D0D23569BE70DA"/>
    <w:rsid w:val="00E4683C"/>
  </w:style>
  <w:style w:type="paragraph" w:customStyle="1" w:styleId="90C3F33B561D4F4AA6EEE89B29B7FF12">
    <w:name w:val="90C3F33B561D4F4AA6EEE89B29B7FF12"/>
    <w:rsid w:val="00E4683C"/>
  </w:style>
  <w:style w:type="paragraph" w:customStyle="1" w:styleId="C5BA932FCC9D45EA8A664AC1B218B30F">
    <w:name w:val="C5BA932FCC9D45EA8A664AC1B218B30F"/>
    <w:rsid w:val="00E4683C"/>
  </w:style>
  <w:style w:type="paragraph" w:customStyle="1" w:styleId="4AB2F69AF36A48889C3483352DF88391">
    <w:name w:val="4AB2F69AF36A48889C3483352DF88391"/>
    <w:rsid w:val="00E4683C"/>
  </w:style>
  <w:style w:type="paragraph" w:customStyle="1" w:styleId="0717363488ED4D688AB6655E3159237D">
    <w:name w:val="0717363488ED4D688AB6655E3159237D"/>
    <w:rsid w:val="00E4683C"/>
  </w:style>
  <w:style w:type="paragraph" w:customStyle="1" w:styleId="459FB5A0E0ED4857B88380EA17CD6087">
    <w:name w:val="459FB5A0E0ED4857B88380EA17CD6087"/>
    <w:rsid w:val="00E4683C"/>
  </w:style>
  <w:style w:type="paragraph" w:customStyle="1" w:styleId="A56AAA6A063644EDBA7D2143CF18ADE5">
    <w:name w:val="A56AAA6A063644EDBA7D2143CF18ADE5"/>
    <w:rsid w:val="00E4683C"/>
  </w:style>
  <w:style w:type="paragraph" w:customStyle="1" w:styleId="1EDB8D739EC7433D92B5479A96E259FB">
    <w:name w:val="1EDB8D739EC7433D92B5479A96E259FB"/>
    <w:rsid w:val="00E4683C"/>
  </w:style>
  <w:style w:type="paragraph" w:customStyle="1" w:styleId="B7082E1EA7FA4DDC864E202FD4E522F2">
    <w:name w:val="B7082E1EA7FA4DDC864E202FD4E522F2"/>
    <w:rsid w:val="00E4683C"/>
  </w:style>
  <w:style w:type="paragraph" w:customStyle="1" w:styleId="0F64076D240D4F75B6B3B61A656F25A9">
    <w:name w:val="0F64076D240D4F75B6B3B61A656F25A9"/>
    <w:rsid w:val="00E4683C"/>
  </w:style>
  <w:style w:type="paragraph" w:customStyle="1" w:styleId="84F271F683E34AA78215C5671CC5C2FB">
    <w:name w:val="84F271F683E34AA78215C5671CC5C2FB"/>
    <w:rsid w:val="00E4683C"/>
  </w:style>
  <w:style w:type="paragraph" w:customStyle="1" w:styleId="0CA4E50910234883A538B04180840A0B">
    <w:name w:val="0CA4E50910234883A538B04180840A0B"/>
    <w:rsid w:val="00E4683C"/>
  </w:style>
  <w:style w:type="paragraph" w:customStyle="1" w:styleId="2B987A5BE8AE4DB2A95F6ABCC637FA86">
    <w:name w:val="2B987A5BE8AE4DB2A95F6ABCC637FA86"/>
    <w:rsid w:val="00E4683C"/>
  </w:style>
  <w:style w:type="paragraph" w:customStyle="1" w:styleId="20250503B890499890A93C53DC1752EB">
    <w:name w:val="20250503B890499890A93C53DC1752EB"/>
    <w:rsid w:val="00E4683C"/>
  </w:style>
  <w:style w:type="paragraph" w:customStyle="1" w:styleId="63F17A642F474354A55414AABBAAF97A">
    <w:name w:val="63F17A642F474354A55414AABBAAF97A"/>
    <w:rsid w:val="00E4683C"/>
  </w:style>
  <w:style w:type="paragraph" w:customStyle="1" w:styleId="A4A5144DBF31407191CC68BB3482B0E6">
    <w:name w:val="A4A5144DBF31407191CC68BB3482B0E6"/>
    <w:rsid w:val="00E4683C"/>
  </w:style>
  <w:style w:type="paragraph" w:customStyle="1" w:styleId="6E2463092F1944A4916ABE6B8DDFFAF3">
    <w:name w:val="6E2463092F1944A4916ABE6B8DDFFAF3"/>
    <w:rsid w:val="00E4683C"/>
  </w:style>
  <w:style w:type="paragraph" w:customStyle="1" w:styleId="0323860903A44A96AC5CAA17EAE7A626">
    <w:name w:val="0323860903A44A96AC5CAA17EAE7A626"/>
    <w:rsid w:val="00E4683C"/>
  </w:style>
  <w:style w:type="paragraph" w:customStyle="1" w:styleId="9A70BE3AB61348B78CA0AB5C38DF5ED2">
    <w:name w:val="9A70BE3AB61348B78CA0AB5C38DF5ED2"/>
    <w:rsid w:val="00E4683C"/>
  </w:style>
  <w:style w:type="paragraph" w:customStyle="1" w:styleId="05908A9B6FCA4AB18FB6D66910BA3123">
    <w:name w:val="05908A9B6FCA4AB18FB6D66910BA3123"/>
    <w:rsid w:val="00E4683C"/>
  </w:style>
  <w:style w:type="paragraph" w:customStyle="1" w:styleId="18C8678D85B543E4BF6D4D8EBC746B7C">
    <w:name w:val="18C8678D85B543E4BF6D4D8EBC746B7C"/>
    <w:rsid w:val="00E4683C"/>
  </w:style>
  <w:style w:type="paragraph" w:customStyle="1" w:styleId="B02E09D7E0754EBD946C878A7ED2AB45">
    <w:name w:val="B02E09D7E0754EBD946C878A7ED2AB45"/>
    <w:rsid w:val="00E4683C"/>
  </w:style>
  <w:style w:type="paragraph" w:customStyle="1" w:styleId="2A15A3B7FF474AC09C013F3F4734E322">
    <w:name w:val="2A15A3B7FF474AC09C013F3F4734E322"/>
    <w:rsid w:val="00E4683C"/>
  </w:style>
  <w:style w:type="paragraph" w:customStyle="1" w:styleId="13650AFBD5F340948FE6E81C5D6B9D22">
    <w:name w:val="13650AFBD5F340948FE6E81C5D6B9D22"/>
    <w:rsid w:val="00E4683C"/>
  </w:style>
  <w:style w:type="paragraph" w:customStyle="1" w:styleId="EB2880ADAE7F46F092A6F30FDAD0FB1D">
    <w:name w:val="EB2880ADAE7F46F092A6F30FDAD0FB1D"/>
    <w:rsid w:val="00E4683C"/>
  </w:style>
  <w:style w:type="paragraph" w:customStyle="1" w:styleId="B1B750933E30494096586A1B173254FC">
    <w:name w:val="B1B750933E30494096586A1B173254FC"/>
    <w:rsid w:val="00E4683C"/>
  </w:style>
  <w:style w:type="paragraph" w:customStyle="1" w:styleId="2159EC1929D3407AAE43BD9F7045EF69">
    <w:name w:val="2159EC1929D3407AAE43BD9F7045EF69"/>
    <w:rsid w:val="00E4683C"/>
  </w:style>
  <w:style w:type="paragraph" w:customStyle="1" w:styleId="C4A03A9D06574C7A95EE2257F411FC34">
    <w:name w:val="C4A03A9D06574C7A95EE2257F411FC34"/>
    <w:rsid w:val="00E4683C"/>
  </w:style>
  <w:style w:type="paragraph" w:customStyle="1" w:styleId="709FA95FF2EC4959B74E0E52DADF82DF">
    <w:name w:val="709FA95FF2EC4959B74E0E52DADF82DF"/>
    <w:rsid w:val="00E4683C"/>
  </w:style>
  <w:style w:type="paragraph" w:customStyle="1" w:styleId="3B5D498E231A408BB8C4F01C62942332">
    <w:name w:val="3B5D498E231A408BB8C4F01C62942332"/>
    <w:rsid w:val="00E4683C"/>
  </w:style>
  <w:style w:type="paragraph" w:customStyle="1" w:styleId="B5AA7B0F190447F089E7DD8801B6A949">
    <w:name w:val="B5AA7B0F190447F089E7DD8801B6A949"/>
    <w:rsid w:val="00E4683C"/>
  </w:style>
  <w:style w:type="paragraph" w:customStyle="1" w:styleId="8D2D3404BF964E239E3AB40A52FFC205">
    <w:name w:val="8D2D3404BF964E239E3AB40A52FFC205"/>
    <w:rsid w:val="00E4683C"/>
  </w:style>
  <w:style w:type="paragraph" w:customStyle="1" w:styleId="E5090FCA47004C559B3C0AA9A80B882F">
    <w:name w:val="E5090FCA47004C559B3C0AA9A80B882F"/>
    <w:rsid w:val="00E4683C"/>
  </w:style>
  <w:style w:type="paragraph" w:customStyle="1" w:styleId="51A33770B3724BAB879C4AF4B2F5E7F7">
    <w:name w:val="51A33770B3724BAB879C4AF4B2F5E7F7"/>
    <w:rsid w:val="00E4683C"/>
  </w:style>
  <w:style w:type="paragraph" w:customStyle="1" w:styleId="1FA759BD91FA4DA6B744CC7884CDB3A7">
    <w:name w:val="1FA759BD91FA4DA6B744CC7884CDB3A7"/>
    <w:rsid w:val="00E4683C"/>
  </w:style>
  <w:style w:type="paragraph" w:customStyle="1" w:styleId="A9CBDAC7C8454D729F0C5E91A4B0F956">
    <w:name w:val="A9CBDAC7C8454D729F0C5E91A4B0F956"/>
    <w:rsid w:val="00E4683C"/>
  </w:style>
  <w:style w:type="paragraph" w:customStyle="1" w:styleId="613DF5BD908249E98F09560A322E8306">
    <w:name w:val="613DF5BD908249E98F09560A322E8306"/>
    <w:rsid w:val="00E4683C"/>
  </w:style>
  <w:style w:type="paragraph" w:customStyle="1" w:styleId="18B3B6F80FA44583A99D26DE68E77EBF">
    <w:name w:val="18B3B6F80FA44583A99D26DE68E77EBF"/>
    <w:rsid w:val="00E4683C"/>
  </w:style>
  <w:style w:type="paragraph" w:customStyle="1" w:styleId="B7276967DADA476D828A045663ADECFB">
    <w:name w:val="B7276967DADA476D828A045663ADECFB"/>
    <w:rsid w:val="00E4683C"/>
  </w:style>
  <w:style w:type="paragraph" w:customStyle="1" w:styleId="FE16AD1615524BB28E618955579F56F6">
    <w:name w:val="FE16AD1615524BB28E618955579F56F6"/>
    <w:rsid w:val="00E4683C"/>
  </w:style>
  <w:style w:type="paragraph" w:customStyle="1" w:styleId="8869C058B1694F928360F1917EAC6868">
    <w:name w:val="8869C058B1694F928360F1917EAC6868"/>
    <w:rsid w:val="00E46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0</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SOUTH WEST METRO “McDONALD’S SUPERHOOPERS” PROGRAM</dc:subject>
  <dc:creator>SWM Administration</dc:creator>
  <cp:keywords/>
  <cp:lastModifiedBy>Pirates Basketball</cp:lastModifiedBy>
  <cp:revision>2</cp:revision>
  <cp:lastPrinted>2018-05-04T21:22:00Z</cp:lastPrinted>
  <dcterms:created xsi:type="dcterms:W3CDTF">2018-07-20T02:33:00Z</dcterms:created>
  <dcterms:modified xsi:type="dcterms:W3CDTF">2018-07-20T02:33:00Z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